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6498" w:rsidRPr="00706498" w:rsidRDefault="00706498" w:rsidP="00706498">
      <w:pPr>
        <w:spacing w:line="276" w:lineRule="auto"/>
        <w:jc w:val="right"/>
        <w:rPr>
          <w:rFonts w:ascii="Times New Roman" w:hAnsi="Times New Roman" w:cs="Times New Roman"/>
          <w:b/>
          <w:szCs w:val="24"/>
        </w:rPr>
      </w:pPr>
      <w:r w:rsidRPr="00706498">
        <w:rPr>
          <w:rFonts w:ascii="Times New Roman" w:hAnsi="Times New Roman" w:cs="Times New Roman"/>
          <w:b/>
          <w:szCs w:val="24"/>
        </w:rPr>
        <w:t>Załącznik nr 4</w:t>
      </w:r>
    </w:p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7A4B7D">
        <w:rPr>
          <w:rFonts w:ascii="Times New Roman" w:hAnsi="Times New Roman" w:cs="Times New Roman"/>
          <w:sz w:val="28"/>
          <w:szCs w:val="28"/>
        </w:rPr>
        <w:t xml:space="preserve">UMOWA nr </w:t>
      </w:r>
      <w:r w:rsidR="001D7D62">
        <w:rPr>
          <w:rFonts w:ascii="Times New Roman" w:hAnsi="Times New Roman" w:cs="Times New Roman"/>
          <w:sz w:val="28"/>
          <w:szCs w:val="28"/>
        </w:rPr>
        <w:t>…………..</w:t>
      </w:r>
    </w:p>
    <w:p w:rsidR="00A5475A" w:rsidRPr="007A4B7D" w:rsidRDefault="00A5475A" w:rsidP="00BC5415">
      <w:pPr>
        <w:spacing w:line="276" w:lineRule="auto"/>
        <w:rPr>
          <w:rFonts w:ascii="Times New Roman" w:hAnsi="Times New Roman" w:cs="Times New Roman"/>
          <w:b/>
          <w:szCs w:val="24"/>
        </w:rPr>
      </w:pPr>
    </w:p>
    <w:p w:rsidR="00A5475A" w:rsidRPr="007A4B7D" w:rsidRDefault="00A5475A" w:rsidP="00BC5415">
      <w:pPr>
        <w:pStyle w:val="Tekstpodstawowy"/>
        <w:spacing w:line="276" w:lineRule="auto"/>
        <w:jc w:val="left"/>
        <w:rPr>
          <w:szCs w:val="24"/>
        </w:rPr>
      </w:pPr>
      <w:r w:rsidRPr="007A4B7D">
        <w:rPr>
          <w:szCs w:val="24"/>
        </w:rPr>
        <w:t>Zawarta w dniu</w:t>
      </w:r>
      <w:r w:rsidR="007A4B7D" w:rsidRPr="008F0D8C">
        <w:rPr>
          <w:b/>
          <w:bCs/>
          <w:szCs w:val="24"/>
          <w:highlight w:val="yellow"/>
        </w:rPr>
        <w:t>...............</w:t>
      </w:r>
      <w:r w:rsidR="00C60D56">
        <w:rPr>
          <w:b/>
          <w:bCs/>
          <w:szCs w:val="24"/>
        </w:rPr>
        <w:t xml:space="preserve"> 2020</w:t>
      </w:r>
      <w:r w:rsidRPr="007A4B7D">
        <w:rPr>
          <w:szCs w:val="24"/>
        </w:rPr>
        <w:t>r.</w:t>
      </w:r>
      <w:r w:rsidR="00CB1C02">
        <w:rPr>
          <w:szCs w:val="24"/>
        </w:rPr>
        <w:t xml:space="preserve"> w </w:t>
      </w:r>
      <w:r w:rsidR="00C60D56">
        <w:rPr>
          <w:szCs w:val="24"/>
        </w:rPr>
        <w:t>Staszowie</w:t>
      </w:r>
      <w:r w:rsidRPr="007A4B7D">
        <w:rPr>
          <w:szCs w:val="24"/>
        </w:rPr>
        <w:t xml:space="preserve"> pomiędzy:</w:t>
      </w:r>
    </w:p>
    <w:p w:rsidR="00C60D56" w:rsidRPr="00C60D56" w:rsidRDefault="00C60D56" w:rsidP="00C74F5B">
      <w:pPr>
        <w:numPr>
          <w:ilvl w:val="0"/>
          <w:numId w:val="2"/>
        </w:numPr>
        <w:spacing w:before="120" w:line="276" w:lineRule="auto"/>
        <w:ind w:left="284" w:hanging="284"/>
        <w:jc w:val="both"/>
        <w:rPr>
          <w:rFonts w:ascii="Times New Roman" w:hAnsi="Times New Roman" w:cs="Times New Roman"/>
          <w:szCs w:val="24"/>
        </w:rPr>
      </w:pPr>
      <w:r w:rsidRPr="00C60D56">
        <w:rPr>
          <w:rFonts w:ascii="Times New Roman" w:hAnsi="Times New Roman" w:cs="Times New Roman"/>
          <w:b/>
          <w:szCs w:val="24"/>
        </w:rPr>
        <w:t>Miejsko-Gminnym Samodzielnym Publicznym Zakładem Opieki Zdrowotnej w</w:t>
      </w:r>
      <w:r>
        <w:rPr>
          <w:rFonts w:ascii="Times New Roman" w:hAnsi="Times New Roman" w:cs="Times New Roman"/>
          <w:b/>
          <w:szCs w:val="24"/>
        </w:rPr>
        <w:t> </w:t>
      </w:r>
      <w:r w:rsidRPr="00C60D56">
        <w:rPr>
          <w:rFonts w:ascii="Times New Roman" w:hAnsi="Times New Roman" w:cs="Times New Roman"/>
          <w:b/>
          <w:szCs w:val="24"/>
        </w:rPr>
        <w:t>Staszowie</w:t>
      </w:r>
      <w:r w:rsidRPr="00C60D56">
        <w:rPr>
          <w:rFonts w:ascii="Times New Roman" w:hAnsi="Times New Roman" w:cs="Times New Roman"/>
          <w:szCs w:val="24"/>
        </w:rPr>
        <w:t>, ul. Wschodnia 23, 28-200 Staszów, NIP 8661485211, REGON 29111522300000, wpisanym do Rejestru Stowarzyszeń Krajowego Rejestru Sądowego pod numerem 0000004411, reprezentowanym przez:</w:t>
      </w:r>
    </w:p>
    <w:p w:rsidR="00C60D56" w:rsidRDefault="00C60D56" w:rsidP="00BC5415">
      <w:pPr>
        <w:spacing w:before="120" w:line="276" w:lineRule="auto"/>
        <w:ind w:firstLine="284"/>
        <w:rPr>
          <w:rFonts w:ascii="Times New Roman" w:hAnsi="Times New Roman" w:cs="Times New Roman"/>
          <w:szCs w:val="24"/>
        </w:rPr>
      </w:pPr>
      <w:r w:rsidRPr="00C60D56">
        <w:rPr>
          <w:rFonts w:ascii="Times New Roman" w:hAnsi="Times New Roman" w:cs="Times New Roman"/>
          <w:szCs w:val="24"/>
        </w:rPr>
        <w:t>Piotra Rocha – Kierownika,</w:t>
      </w:r>
    </w:p>
    <w:p w:rsidR="007A4B7D" w:rsidRPr="00130F0A" w:rsidRDefault="007A4B7D" w:rsidP="00BC5415">
      <w:pPr>
        <w:spacing w:before="120" w:line="276" w:lineRule="auto"/>
        <w:rPr>
          <w:rFonts w:ascii="Times New Roman" w:hAnsi="Times New Roman"/>
          <w:szCs w:val="24"/>
        </w:rPr>
      </w:pPr>
      <w:r w:rsidRPr="00130F0A">
        <w:rPr>
          <w:rFonts w:ascii="Times New Roman" w:hAnsi="Times New Roman"/>
          <w:szCs w:val="24"/>
        </w:rPr>
        <w:t>zwany</w:t>
      </w:r>
      <w:r>
        <w:rPr>
          <w:rFonts w:ascii="Times New Roman" w:hAnsi="Times New Roman"/>
          <w:szCs w:val="24"/>
        </w:rPr>
        <w:t>m</w:t>
      </w:r>
      <w:r w:rsidRPr="00130F0A">
        <w:rPr>
          <w:rFonts w:ascii="Times New Roman" w:hAnsi="Times New Roman"/>
          <w:szCs w:val="24"/>
        </w:rPr>
        <w:t xml:space="preserve"> dalej </w:t>
      </w:r>
      <w:r w:rsidRPr="007A4B7D">
        <w:rPr>
          <w:rFonts w:ascii="Times New Roman" w:hAnsi="Times New Roman"/>
          <w:b/>
          <w:szCs w:val="24"/>
        </w:rPr>
        <w:t>Zamawiającym</w:t>
      </w:r>
      <w:r w:rsidRPr="00130F0A">
        <w:rPr>
          <w:rFonts w:ascii="Times New Roman" w:hAnsi="Times New Roman"/>
          <w:szCs w:val="24"/>
        </w:rPr>
        <w:t>,</w:t>
      </w:r>
    </w:p>
    <w:p w:rsidR="00A5475A" w:rsidRPr="007A4B7D" w:rsidRDefault="00A5475A" w:rsidP="00BC5415">
      <w:pPr>
        <w:spacing w:before="120" w:line="276" w:lineRule="auto"/>
        <w:rPr>
          <w:rFonts w:ascii="Times New Roman" w:hAnsi="Times New Roman" w:cs="Times New Roman"/>
          <w:b/>
          <w:bCs/>
          <w:szCs w:val="24"/>
        </w:rPr>
      </w:pPr>
      <w:r w:rsidRPr="007A4B7D">
        <w:rPr>
          <w:rFonts w:ascii="Times New Roman" w:hAnsi="Times New Roman" w:cs="Times New Roman"/>
          <w:szCs w:val="24"/>
        </w:rPr>
        <w:t>a:</w:t>
      </w:r>
    </w:p>
    <w:p w:rsidR="00A5475A" w:rsidRPr="007A4B7D" w:rsidRDefault="00A360AE" w:rsidP="00C74F5B">
      <w:pPr>
        <w:pStyle w:val="Tekstpodstawowy"/>
        <w:numPr>
          <w:ilvl w:val="0"/>
          <w:numId w:val="2"/>
        </w:numPr>
        <w:spacing w:before="120" w:line="276" w:lineRule="auto"/>
        <w:ind w:left="284" w:hanging="284"/>
        <w:rPr>
          <w:szCs w:val="24"/>
        </w:rPr>
      </w:pPr>
      <w:r>
        <w:rPr>
          <w:bCs/>
          <w:szCs w:val="24"/>
        </w:rPr>
        <w:t xml:space="preserve">Spółką pod firmą: </w:t>
      </w:r>
      <w:r>
        <w:rPr>
          <w:b/>
          <w:bCs/>
          <w:szCs w:val="24"/>
        </w:rPr>
        <w:t>…………………………………</w:t>
      </w:r>
      <w:r>
        <w:rPr>
          <w:bCs/>
          <w:szCs w:val="24"/>
        </w:rPr>
        <w:t xml:space="preserve">z siedzibą w …………., </w:t>
      </w:r>
      <w:r w:rsidRPr="00A360AE">
        <w:rPr>
          <w:bCs/>
          <w:szCs w:val="24"/>
        </w:rPr>
        <w:t xml:space="preserve">ul. </w:t>
      </w:r>
      <w:r>
        <w:rPr>
          <w:bCs/>
          <w:szCs w:val="24"/>
        </w:rPr>
        <w:t xml:space="preserve">………… </w:t>
      </w:r>
      <w:r w:rsidRPr="00A360AE">
        <w:rPr>
          <w:bCs/>
          <w:szCs w:val="24"/>
        </w:rPr>
        <w:t xml:space="preserve">, </w:t>
      </w:r>
      <w:r>
        <w:rPr>
          <w:bCs/>
          <w:szCs w:val="24"/>
        </w:rPr>
        <w:t>…</w:t>
      </w:r>
      <w:r w:rsidRPr="00A360AE">
        <w:rPr>
          <w:bCs/>
          <w:szCs w:val="24"/>
        </w:rPr>
        <w:t>-</w:t>
      </w:r>
      <w:r>
        <w:rPr>
          <w:bCs/>
          <w:szCs w:val="24"/>
        </w:rPr>
        <w:t>………………….</w:t>
      </w:r>
      <w:r w:rsidRPr="00A360AE">
        <w:rPr>
          <w:bCs/>
          <w:szCs w:val="24"/>
        </w:rPr>
        <w:t xml:space="preserve">, </w:t>
      </w:r>
      <w:r w:rsidR="001D7D62">
        <w:rPr>
          <w:bCs/>
          <w:szCs w:val="24"/>
        </w:rPr>
        <w:t>wpisaną do Rejestru Przedsiębiorców Krajowego Rejestru Sądowego pod numerem KRS: …………………….</w:t>
      </w:r>
      <w:r w:rsidRPr="00A360AE">
        <w:rPr>
          <w:bCs/>
          <w:szCs w:val="24"/>
        </w:rPr>
        <w:t xml:space="preserve">NIP </w:t>
      </w:r>
      <w:r w:rsidR="001D7D62">
        <w:rPr>
          <w:bCs/>
          <w:szCs w:val="24"/>
        </w:rPr>
        <w:t>……………….</w:t>
      </w:r>
      <w:r w:rsidRPr="00A360AE">
        <w:rPr>
          <w:bCs/>
          <w:szCs w:val="24"/>
        </w:rPr>
        <w:t xml:space="preserve">, REGON </w:t>
      </w:r>
      <w:r w:rsidR="001D7D62">
        <w:rPr>
          <w:bCs/>
          <w:szCs w:val="24"/>
        </w:rPr>
        <w:t>…………………</w:t>
      </w:r>
      <w:r w:rsidRPr="00A360AE">
        <w:rPr>
          <w:bCs/>
          <w:szCs w:val="24"/>
        </w:rPr>
        <w:t xml:space="preserve">, </w:t>
      </w:r>
      <w:r w:rsidR="00A5475A" w:rsidRPr="007A4B7D">
        <w:rPr>
          <w:szCs w:val="24"/>
        </w:rPr>
        <w:t>reprezentowanym przez:</w:t>
      </w:r>
    </w:p>
    <w:p w:rsidR="00A5475A" w:rsidRDefault="0033794F" w:rsidP="00BC5415">
      <w:pPr>
        <w:pStyle w:val="Tekstpodstawowy"/>
        <w:spacing w:before="120" w:line="276" w:lineRule="auto"/>
        <w:ind w:left="284"/>
        <w:rPr>
          <w:szCs w:val="24"/>
        </w:rPr>
      </w:pPr>
      <w:r>
        <w:rPr>
          <w:szCs w:val="24"/>
        </w:rPr>
        <w:t>…</w:t>
      </w:r>
      <w:r w:rsidR="001D7D62">
        <w:rPr>
          <w:szCs w:val="24"/>
        </w:rPr>
        <w:t>………………………………………………………..</w:t>
      </w:r>
    </w:p>
    <w:p w:rsidR="001D7D62" w:rsidRPr="001D7D62" w:rsidRDefault="001D7D62" w:rsidP="00BC5415">
      <w:pPr>
        <w:pStyle w:val="Tekstpodstawowy"/>
        <w:spacing w:before="120" w:line="276" w:lineRule="auto"/>
        <w:ind w:left="284"/>
        <w:rPr>
          <w:i/>
          <w:szCs w:val="24"/>
        </w:rPr>
      </w:pPr>
      <w:r w:rsidRPr="001D7D62">
        <w:rPr>
          <w:i/>
          <w:szCs w:val="24"/>
        </w:rPr>
        <w:t>lub</w:t>
      </w:r>
    </w:p>
    <w:p w:rsidR="001D7D62" w:rsidRPr="007A4B7D" w:rsidRDefault="001D7D62" w:rsidP="00BC5415">
      <w:pPr>
        <w:pStyle w:val="Tekstpodstawowy"/>
        <w:spacing w:before="120" w:line="276" w:lineRule="auto"/>
        <w:ind w:left="284"/>
        <w:rPr>
          <w:szCs w:val="24"/>
        </w:rPr>
      </w:pPr>
      <w:r w:rsidRPr="001D7D62">
        <w:rPr>
          <w:b/>
          <w:szCs w:val="24"/>
        </w:rPr>
        <w:t>………………………</w:t>
      </w:r>
      <w:r>
        <w:rPr>
          <w:szCs w:val="24"/>
        </w:rPr>
        <w:t>, prowadzącym/-ą</w:t>
      </w:r>
      <w:r w:rsidRPr="001D7D62">
        <w:rPr>
          <w:szCs w:val="24"/>
        </w:rPr>
        <w:t xml:space="preserve"> działalność gospodarczą pod firmą: </w:t>
      </w:r>
      <w:r w:rsidRPr="00A53A0C">
        <w:rPr>
          <w:b/>
          <w:szCs w:val="24"/>
        </w:rPr>
        <w:t>……………………………………….</w:t>
      </w:r>
      <w:r w:rsidRPr="001D7D62">
        <w:rPr>
          <w:szCs w:val="24"/>
        </w:rPr>
        <w:t>, stałe miejsce wykonywania działalności gospodarczej</w:t>
      </w:r>
      <w:r>
        <w:rPr>
          <w:szCs w:val="24"/>
        </w:rPr>
        <w:t xml:space="preserve"> i adres do doręczeń</w:t>
      </w:r>
      <w:r w:rsidRPr="001D7D62">
        <w:rPr>
          <w:szCs w:val="24"/>
        </w:rPr>
        <w:t xml:space="preserve">: ul. </w:t>
      </w:r>
      <w:r>
        <w:rPr>
          <w:szCs w:val="24"/>
        </w:rPr>
        <w:t>………………..</w:t>
      </w:r>
      <w:r w:rsidRPr="001D7D62">
        <w:rPr>
          <w:szCs w:val="24"/>
        </w:rPr>
        <w:t xml:space="preserve">, </w:t>
      </w:r>
      <w:r>
        <w:rPr>
          <w:szCs w:val="24"/>
        </w:rPr>
        <w:t>…..</w:t>
      </w:r>
      <w:r w:rsidRPr="001D7D62">
        <w:rPr>
          <w:szCs w:val="24"/>
        </w:rPr>
        <w:t>-</w:t>
      </w:r>
      <w:r>
        <w:rPr>
          <w:szCs w:val="24"/>
        </w:rPr>
        <w:t>……………….</w:t>
      </w:r>
      <w:r w:rsidRPr="001D7D62">
        <w:rPr>
          <w:szCs w:val="24"/>
        </w:rPr>
        <w:t xml:space="preserve">, NIP </w:t>
      </w:r>
      <w:r>
        <w:rPr>
          <w:szCs w:val="24"/>
        </w:rPr>
        <w:t>…………….</w:t>
      </w:r>
      <w:r w:rsidRPr="001D7D62">
        <w:rPr>
          <w:szCs w:val="24"/>
        </w:rPr>
        <w:t xml:space="preserve">, REGON </w:t>
      </w:r>
      <w:r>
        <w:rPr>
          <w:szCs w:val="24"/>
        </w:rPr>
        <w:t>………………….</w:t>
      </w:r>
      <w:r w:rsidRPr="001D7D62">
        <w:rPr>
          <w:szCs w:val="24"/>
        </w:rPr>
        <w:t xml:space="preserve">, </w:t>
      </w:r>
    </w:p>
    <w:p w:rsidR="00A5475A" w:rsidRDefault="001D7D62" w:rsidP="00BC5415">
      <w:pPr>
        <w:pStyle w:val="Tekstpodstawowy"/>
        <w:spacing w:before="120" w:line="276" w:lineRule="auto"/>
        <w:rPr>
          <w:b/>
          <w:szCs w:val="24"/>
        </w:rPr>
      </w:pPr>
      <w:r w:rsidRPr="007A4B7D">
        <w:rPr>
          <w:szCs w:val="24"/>
        </w:rPr>
        <w:t>Z</w:t>
      </w:r>
      <w:r w:rsidR="00A5475A" w:rsidRPr="007A4B7D">
        <w:rPr>
          <w:szCs w:val="24"/>
        </w:rPr>
        <w:t>wany</w:t>
      </w:r>
      <w:r w:rsidR="007A4B7D">
        <w:rPr>
          <w:szCs w:val="24"/>
        </w:rPr>
        <w:t>m</w:t>
      </w:r>
      <w:r>
        <w:rPr>
          <w:szCs w:val="24"/>
        </w:rPr>
        <w:t>/-ą</w:t>
      </w:r>
      <w:r w:rsidR="00A5475A" w:rsidRPr="007A4B7D">
        <w:rPr>
          <w:szCs w:val="24"/>
        </w:rPr>
        <w:t xml:space="preserve"> dalej</w:t>
      </w:r>
      <w:r w:rsidR="00A5475A" w:rsidRPr="007A4B7D">
        <w:rPr>
          <w:b/>
          <w:szCs w:val="24"/>
        </w:rPr>
        <w:t xml:space="preserve"> Wykonawcą</w:t>
      </w:r>
      <w:r w:rsidR="00CB1C02">
        <w:rPr>
          <w:b/>
          <w:szCs w:val="24"/>
        </w:rPr>
        <w:t>,</w:t>
      </w:r>
    </w:p>
    <w:p w:rsidR="001D7D62" w:rsidRDefault="001D7D62" w:rsidP="00BC5415">
      <w:pPr>
        <w:pStyle w:val="Tekstpodstawowy"/>
        <w:spacing w:before="120" w:line="276" w:lineRule="auto"/>
        <w:rPr>
          <w:b/>
          <w:szCs w:val="24"/>
        </w:rPr>
      </w:pPr>
    </w:p>
    <w:p w:rsidR="00CB1C02" w:rsidRPr="007A4B7D" w:rsidRDefault="00CB1C02" w:rsidP="00BC5415">
      <w:pPr>
        <w:pStyle w:val="Tekstpodstawowy"/>
        <w:spacing w:before="120" w:line="276" w:lineRule="auto"/>
        <w:rPr>
          <w:szCs w:val="24"/>
        </w:rPr>
      </w:pPr>
      <w:r w:rsidRPr="00CB1C02">
        <w:rPr>
          <w:szCs w:val="24"/>
        </w:rPr>
        <w:t xml:space="preserve">w treści </w:t>
      </w:r>
      <w:r w:rsidR="003A6C71">
        <w:rPr>
          <w:szCs w:val="24"/>
        </w:rPr>
        <w:t>u</w:t>
      </w:r>
      <w:r w:rsidRPr="00CB1C02">
        <w:rPr>
          <w:szCs w:val="24"/>
        </w:rPr>
        <w:t>mowy Zamawiający i Wykonawca zwani są dalej również</w:t>
      </w:r>
      <w:r w:rsidRPr="001D7D62">
        <w:rPr>
          <w:b/>
          <w:szCs w:val="24"/>
        </w:rPr>
        <w:t>Stroną</w:t>
      </w:r>
      <w:r w:rsidRPr="00CB1C02">
        <w:rPr>
          <w:szCs w:val="24"/>
        </w:rPr>
        <w:t xml:space="preserve"> lub </w:t>
      </w:r>
      <w:r w:rsidRPr="001D7D62">
        <w:rPr>
          <w:b/>
          <w:szCs w:val="24"/>
        </w:rPr>
        <w:t xml:space="preserve">Stronami </w:t>
      </w:r>
      <w:r>
        <w:rPr>
          <w:szCs w:val="24"/>
        </w:rPr>
        <w:br/>
        <w:t>w zależności od kontekstu,</w:t>
      </w:r>
    </w:p>
    <w:p w:rsidR="00A5475A" w:rsidRDefault="00A5475A" w:rsidP="00BC5415">
      <w:pPr>
        <w:pStyle w:val="Tekstpodstawowy"/>
        <w:spacing w:before="120" w:line="276" w:lineRule="auto"/>
        <w:rPr>
          <w:szCs w:val="24"/>
        </w:rPr>
      </w:pPr>
      <w:r w:rsidRPr="007A4B7D">
        <w:rPr>
          <w:szCs w:val="24"/>
        </w:rPr>
        <w:t>została zawarta umowa następującej treści:</w:t>
      </w:r>
    </w:p>
    <w:p w:rsidR="003F104F" w:rsidRDefault="003F104F" w:rsidP="00BC5415">
      <w:pPr>
        <w:pStyle w:val="Tekstpodstawowy"/>
        <w:spacing w:before="120" w:line="276" w:lineRule="auto"/>
        <w:rPr>
          <w:szCs w:val="24"/>
        </w:rPr>
      </w:pPr>
    </w:p>
    <w:p w:rsidR="003F104F" w:rsidRPr="007A4B7D" w:rsidRDefault="003F104F" w:rsidP="00202B8B">
      <w:pPr>
        <w:pStyle w:val="Tekstpodstawowy"/>
        <w:spacing w:before="120" w:line="276" w:lineRule="auto"/>
        <w:rPr>
          <w:szCs w:val="24"/>
        </w:rPr>
      </w:pPr>
      <w:r>
        <w:rPr>
          <w:szCs w:val="24"/>
        </w:rPr>
        <w:t>Umowa jest wynikiem postępowania</w:t>
      </w:r>
      <w:r w:rsidR="00202B8B">
        <w:rPr>
          <w:szCs w:val="24"/>
        </w:rPr>
        <w:t>,</w:t>
      </w:r>
      <w:r>
        <w:rPr>
          <w:szCs w:val="24"/>
        </w:rPr>
        <w:t>przeprowadzonego</w:t>
      </w:r>
      <w:r w:rsidR="00202B8B">
        <w:rPr>
          <w:szCs w:val="24"/>
        </w:rPr>
        <w:t xml:space="preserve">zgodnie z art. 4 pkt 8) ustawy z dnia 29 stycznia 2004 r. </w:t>
      </w:r>
      <w:r w:rsidR="00202B8B" w:rsidRPr="00202B8B">
        <w:rPr>
          <w:i/>
          <w:szCs w:val="24"/>
        </w:rPr>
        <w:t>Prawo zamówień publicznych</w:t>
      </w:r>
      <w:r w:rsidR="00202B8B">
        <w:rPr>
          <w:szCs w:val="24"/>
        </w:rPr>
        <w:t>(</w:t>
      </w:r>
      <w:r w:rsidR="00202B8B" w:rsidRPr="00202B8B">
        <w:rPr>
          <w:szCs w:val="24"/>
        </w:rPr>
        <w:t>Dz.U.2019.1843 t.j. z dnia 2019.09.27</w:t>
      </w:r>
      <w:r w:rsidR="00202B8B">
        <w:rPr>
          <w:szCs w:val="24"/>
        </w:rPr>
        <w:t xml:space="preserve">) na podstawie Regulaminu Zamówień Publicznych </w:t>
      </w:r>
      <w:r w:rsidR="00202B8B" w:rsidRPr="00202B8B">
        <w:rPr>
          <w:szCs w:val="24"/>
        </w:rPr>
        <w:t>M</w:t>
      </w:r>
      <w:r w:rsidR="00202B8B">
        <w:rPr>
          <w:szCs w:val="24"/>
        </w:rPr>
        <w:t xml:space="preserve">-GSPZOZ  w  Staszowie, </w:t>
      </w:r>
      <w:r w:rsidRPr="003F104F">
        <w:rPr>
          <w:szCs w:val="24"/>
        </w:rPr>
        <w:t xml:space="preserve">w formie </w:t>
      </w:r>
      <w:r w:rsidR="00142ADF">
        <w:rPr>
          <w:szCs w:val="24"/>
        </w:rPr>
        <w:t>zaproszenia do składania ofert</w:t>
      </w:r>
      <w:r>
        <w:rPr>
          <w:szCs w:val="24"/>
        </w:rPr>
        <w:t xml:space="preserve">w zakresie </w:t>
      </w:r>
      <w:r w:rsidR="006A17DE">
        <w:rPr>
          <w:szCs w:val="24"/>
        </w:rPr>
        <w:t xml:space="preserve">sprzedaży i </w:t>
      </w:r>
      <w:bookmarkStart w:id="0" w:name="_GoBack"/>
      <w:bookmarkEnd w:id="0"/>
      <w:r>
        <w:rPr>
          <w:szCs w:val="24"/>
        </w:rPr>
        <w:t xml:space="preserve">dostawy chłodziarki farmaceutycznej. Treść umowy jest </w:t>
      </w:r>
      <w:r w:rsidRPr="003F104F">
        <w:rPr>
          <w:szCs w:val="24"/>
        </w:rPr>
        <w:t>sporządzona na podstawie złożonej oferty.</w:t>
      </w:r>
    </w:p>
    <w:p w:rsidR="00A5475A" w:rsidRPr="007A4B7D" w:rsidRDefault="00A5475A" w:rsidP="00BC5415">
      <w:pPr>
        <w:pStyle w:val="Tekstpodstawowy"/>
        <w:spacing w:line="276" w:lineRule="auto"/>
        <w:rPr>
          <w:szCs w:val="24"/>
        </w:rPr>
      </w:pPr>
    </w:p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>Przedmiot umowy</w:t>
      </w:r>
    </w:p>
    <w:p w:rsidR="00A5475A" w:rsidRPr="00B50D24" w:rsidRDefault="00B50D24" w:rsidP="00BC5415">
      <w:pPr>
        <w:tabs>
          <w:tab w:val="left" w:pos="4270"/>
          <w:tab w:val="center" w:pos="4536"/>
        </w:tabs>
        <w:spacing w:before="120" w:line="276" w:lineRule="auto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ab/>
      </w:r>
      <w:r w:rsidRPr="00B50D24"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>§</w:t>
      </w:r>
      <w:r w:rsidR="00A5475A" w:rsidRPr="00B50D24">
        <w:rPr>
          <w:rFonts w:ascii="Times New Roman" w:hAnsi="Times New Roman" w:cs="Times New Roman"/>
          <w:b/>
          <w:szCs w:val="24"/>
        </w:rPr>
        <w:t>1</w:t>
      </w:r>
    </w:p>
    <w:p w:rsidR="00105106" w:rsidRPr="00932B49" w:rsidRDefault="00EB1BA7" w:rsidP="00932B49">
      <w:pPr>
        <w:spacing w:after="120" w:line="276" w:lineRule="auto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>Przedmiotem niniejszej umowy jest</w:t>
      </w:r>
      <w:r w:rsidR="00523220" w:rsidRPr="00523220">
        <w:rPr>
          <w:rFonts w:ascii="Times New Roman" w:hAnsi="Times New Roman" w:cs="Times New Roman"/>
          <w:b/>
          <w:szCs w:val="24"/>
        </w:rPr>
        <w:t>sprzedaż i</w:t>
      </w:r>
      <w:r w:rsidR="003F104F" w:rsidRPr="003F104F">
        <w:rPr>
          <w:rFonts w:ascii="Times New Roman" w:hAnsi="Times New Roman" w:cs="Times New Roman"/>
          <w:b/>
          <w:szCs w:val="24"/>
        </w:rPr>
        <w:t xml:space="preserve">dostawa 1 sztuki chłodziarki farmaceutycznej </w:t>
      </w:r>
      <w:r w:rsidR="003F104F" w:rsidRPr="003F104F">
        <w:rPr>
          <w:rFonts w:ascii="Times New Roman" w:hAnsi="Times New Roman" w:cs="Times New Roman"/>
          <w:szCs w:val="24"/>
        </w:rPr>
        <w:t>o</w:t>
      </w:r>
      <w:r w:rsidR="003F104F">
        <w:rPr>
          <w:rFonts w:ascii="Times New Roman" w:hAnsi="Times New Roman" w:cs="Times New Roman"/>
          <w:szCs w:val="24"/>
        </w:rPr>
        <w:t> </w:t>
      </w:r>
      <w:r w:rsidR="00932B49">
        <w:rPr>
          <w:rFonts w:ascii="Times New Roman" w:hAnsi="Times New Roman" w:cs="Times New Roman"/>
          <w:szCs w:val="24"/>
        </w:rPr>
        <w:t>następujących parametrach –c</w:t>
      </w:r>
      <w:r w:rsidR="003F104F" w:rsidRPr="00932B49">
        <w:rPr>
          <w:rFonts w:ascii="Times New Roman" w:hAnsi="Times New Roman" w:cs="Times New Roman"/>
          <w:szCs w:val="24"/>
        </w:rPr>
        <w:t xml:space="preserve">hłodziarka farmaceutyczna typu RLDG1019, drzwi przeszklone, pojemność: 340 litrów, zakres temp.: +2 do +8[C], rejestrator temperatury, zamek, alarm, karta SD wyświetlacz dotykowy – zwanej dalej </w:t>
      </w:r>
      <w:r w:rsidR="003F104F" w:rsidRPr="00932B49">
        <w:rPr>
          <w:rFonts w:ascii="Times New Roman" w:hAnsi="Times New Roman" w:cs="Times New Roman"/>
          <w:b/>
          <w:szCs w:val="24"/>
        </w:rPr>
        <w:t>sprzętem</w:t>
      </w:r>
      <w:r w:rsidR="003F104F" w:rsidRPr="00932B49">
        <w:rPr>
          <w:rFonts w:ascii="Times New Roman" w:hAnsi="Times New Roman" w:cs="Times New Roman"/>
          <w:szCs w:val="24"/>
        </w:rPr>
        <w:t>.</w:t>
      </w:r>
    </w:p>
    <w:p w:rsidR="003F104F" w:rsidRDefault="003F104F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3F104F" w:rsidRDefault="00932B49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Wynagrodzenie</w:t>
      </w:r>
    </w:p>
    <w:p w:rsidR="00A5475A" w:rsidRPr="00B50D24" w:rsidRDefault="00B50D24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>§</w:t>
      </w:r>
      <w:r w:rsidR="00A5475A" w:rsidRPr="00B50D24">
        <w:rPr>
          <w:rFonts w:ascii="Times New Roman" w:hAnsi="Times New Roman" w:cs="Times New Roman"/>
          <w:b/>
          <w:szCs w:val="24"/>
        </w:rPr>
        <w:t>2</w:t>
      </w:r>
    </w:p>
    <w:p w:rsidR="003F104F" w:rsidRDefault="00932B49" w:rsidP="00C74F5B">
      <w:pPr>
        <w:pStyle w:val="Akapitzlist"/>
        <w:numPr>
          <w:ilvl w:val="0"/>
          <w:numId w:val="6"/>
        </w:numPr>
        <w:spacing w:after="120" w:line="276" w:lineRule="auto"/>
        <w:ind w:left="425" w:hanging="425"/>
        <w:jc w:val="both"/>
        <w:rPr>
          <w:rFonts w:ascii="Times New Roman" w:hAnsi="Times New Roman" w:cs="Times New Roman"/>
          <w:szCs w:val="24"/>
        </w:rPr>
      </w:pPr>
      <w:r w:rsidRPr="00932B49">
        <w:rPr>
          <w:rFonts w:ascii="Times New Roman" w:hAnsi="Times New Roman" w:cs="Times New Roman"/>
          <w:b/>
          <w:szCs w:val="24"/>
        </w:rPr>
        <w:t>Wynagrodzenie ryczałtowe netto</w:t>
      </w:r>
      <w:r>
        <w:rPr>
          <w:rFonts w:ascii="Times New Roman" w:hAnsi="Times New Roman" w:cs="Times New Roman"/>
          <w:szCs w:val="24"/>
        </w:rPr>
        <w:t xml:space="preserve"> za </w:t>
      </w:r>
      <w:r w:rsidR="00DC2E2A">
        <w:rPr>
          <w:rFonts w:ascii="Times New Roman" w:hAnsi="Times New Roman" w:cs="Times New Roman"/>
          <w:szCs w:val="24"/>
        </w:rPr>
        <w:t>zrealizowanie przedmiotu zamówienia zgodnie z ofertą</w:t>
      </w:r>
      <w:r w:rsidR="003F104F" w:rsidRPr="0039515D">
        <w:rPr>
          <w:rFonts w:ascii="Times New Roman" w:hAnsi="Times New Roman" w:cs="Times New Roman"/>
          <w:szCs w:val="24"/>
        </w:rPr>
        <w:t xml:space="preserve"> wynosi: </w:t>
      </w:r>
      <w:r w:rsidR="00EB1982" w:rsidRPr="00932B49">
        <w:rPr>
          <w:rFonts w:ascii="Times New Roman" w:hAnsi="Times New Roman" w:cs="Times New Roman"/>
          <w:b/>
          <w:szCs w:val="24"/>
        </w:rPr>
        <w:t>…………………….</w:t>
      </w:r>
      <w:r>
        <w:rPr>
          <w:rFonts w:ascii="Times New Roman" w:hAnsi="Times New Roman" w:cs="Times New Roman"/>
          <w:b/>
          <w:szCs w:val="24"/>
        </w:rPr>
        <w:t xml:space="preserve"> zł</w:t>
      </w:r>
      <w:r w:rsidR="003F104F" w:rsidRPr="0039515D">
        <w:rPr>
          <w:rFonts w:ascii="Times New Roman" w:hAnsi="Times New Roman" w:cs="Times New Roman"/>
          <w:szCs w:val="24"/>
        </w:rPr>
        <w:t xml:space="preserve"> (</w:t>
      </w:r>
      <w:r w:rsidR="00EB1982" w:rsidRPr="0039515D">
        <w:rPr>
          <w:rFonts w:ascii="Times New Roman" w:hAnsi="Times New Roman" w:cs="Times New Roman"/>
          <w:szCs w:val="24"/>
        </w:rPr>
        <w:t>słownie: …………………………….</w:t>
      </w:r>
      <w:r>
        <w:rPr>
          <w:rFonts w:ascii="Times New Roman" w:hAnsi="Times New Roman" w:cs="Times New Roman"/>
          <w:szCs w:val="24"/>
        </w:rPr>
        <w:t xml:space="preserve"> zł</w:t>
      </w:r>
      <w:r w:rsidR="003F104F" w:rsidRPr="0039515D">
        <w:rPr>
          <w:rFonts w:ascii="Times New Roman" w:hAnsi="Times New Roman" w:cs="Times New Roman"/>
          <w:szCs w:val="24"/>
        </w:rPr>
        <w:t xml:space="preserve">) plus podatek VAT w wysokości </w:t>
      </w:r>
      <w:r w:rsidR="00EB1982" w:rsidRPr="0039515D">
        <w:rPr>
          <w:rFonts w:ascii="Times New Roman" w:hAnsi="Times New Roman" w:cs="Times New Roman"/>
          <w:szCs w:val="24"/>
        </w:rPr>
        <w:t>……</w:t>
      </w:r>
      <w:r w:rsidR="003F104F" w:rsidRPr="0039515D">
        <w:rPr>
          <w:rFonts w:ascii="Times New Roman" w:hAnsi="Times New Roman" w:cs="Times New Roman"/>
          <w:szCs w:val="24"/>
        </w:rPr>
        <w:t xml:space="preserve">% tj. </w:t>
      </w:r>
      <w:r w:rsidR="00EB1982" w:rsidRPr="0039515D">
        <w:rPr>
          <w:rFonts w:ascii="Times New Roman" w:hAnsi="Times New Roman" w:cs="Times New Roman"/>
          <w:szCs w:val="24"/>
        </w:rPr>
        <w:t>…………………</w:t>
      </w:r>
      <w:r>
        <w:rPr>
          <w:rFonts w:ascii="Times New Roman" w:hAnsi="Times New Roman" w:cs="Times New Roman"/>
          <w:szCs w:val="24"/>
        </w:rPr>
        <w:t xml:space="preserve"> zł</w:t>
      </w:r>
      <w:r w:rsidR="003F104F" w:rsidRPr="0039515D">
        <w:rPr>
          <w:rFonts w:ascii="Times New Roman" w:hAnsi="Times New Roman" w:cs="Times New Roman"/>
          <w:szCs w:val="24"/>
        </w:rPr>
        <w:t xml:space="preserve">, co stanowi </w:t>
      </w:r>
      <w:r w:rsidR="003F104F" w:rsidRPr="00932B49">
        <w:rPr>
          <w:rFonts w:ascii="Times New Roman" w:hAnsi="Times New Roman" w:cs="Times New Roman"/>
          <w:b/>
          <w:szCs w:val="24"/>
        </w:rPr>
        <w:t xml:space="preserve">wartość brutto: </w:t>
      </w:r>
      <w:r w:rsidR="00EB1982" w:rsidRPr="00932B49">
        <w:rPr>
          <w:rFonts w:ascii="Times New Roman" w:hAnsi="Times New Roman" w:cs="Times New Roman"/>
          <w:b/>
          <w:szCs w:val="24"/>
        </w:rPr>
        <w:t>………………</w:t>
      </w:r>
      <w:r>
        <w:rPr>
          <w:rFonts w:ascii="Times New Roman" w:hAnsi="Times New Roman" w:cs="Times New Roman"/>
          <w:b/>
          <w:szCs w:val="24"/>
        </w:rPr>
        <w:t xml:space="preserve"> zł</w:t>
      </w:r>
      <w:r w:rsidR="003F104F" w:rsidRPr="0039515D">
        <w:rPr>
          <w:rFonts w:ascii="Times New Roman" w:hAnsi="Times New Roman" w:cs="Times New Roman"/>
          <w:szCs w:val="24"/>
        </w:rPr>
        <w:t xml:space="preserve"> (słownie: </w:t>
      </w:r>
      <w:r w:rsidR="00EB1982" w:rsidRPr="0039515D">
        <w:rPr>
          <w:rFonts w:ascii="Times New Roman" w:hAnsi="Times New Roman" w:cs="Times New Roman"/>
          <w:szCs w:val="24"/>
        </w:rPr>
        <w:t>………………………………………</w:t>
      </w:r>
      <w:r>
        <w:rPr>
          <w:rFonts w:ascii="Times New Roman" w:hAnsi="Times New Roman" w:cs="Times New Roman"/>
          <w:szCs w:val="24"/>
        </w:rPr>
        <w:t xml:space="preserve"> zł</w:t>
      </w:r>
      <w:r w:rsidR="003F104F" w:rsidRPr="0039515D">
        <w:rPr>
          <w:rFonts w:ascii="Times New Roman" w:hAnsi="Times New Roman" w:cs="Times New Roman"/>
          <w:szCs w:val="24"/>
        </w:rPr>
        <w:t>).</w:t>
      </w:r>
    </w:p>
    <w:p w:rsidR="0039515D" w:rsidRDefault="0039515D" w:rsidP="00C74F5B">
      <w:pPr>
        <w:pStyle w:val="Akapitzlist"/>
        <w:numPr>
          <w:ilvl w:val="0"/>
          <w:numId w:val="6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Wynagrodzenie, o którym mowa w ust. 1 obejmuje:</w:t>
      </w:r>
    </w:p>
    <w:p w:rsidR="0039515D" w:rsidRDefault="0039515D" w:rsidP="00C74F5B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wartość przedmiotu zamówienia,</w:t>
      </w:r>
    </w:p>
    <w:p w:rsidR="0039515D" w:rsidRDefault="0039515D" w:rsidP="00C74F5B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wszelkie koszty transportu do Zamawiającego oraz ubezpieczenia w tym czasie,</w:t>
      </w:r>
    </w:p>
    <w:p w:rsidR="0039515D" w:rsidRDefault="0039515D" w:rsidP="00C74F5B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koszty zainstalowania u Zamawiającego,</w:t>
      </w:r>
    </w:p>
    <w:p w:rsidR="0039515D" w:rsidRPr="00DF5A2C" w:rsidRDefault="0039515D" w:rsidP="00C74F5B">
      <w:pPr>
        <w:pStyle w:val="Akapitzlist"/>
        <w:numPr>
          <w:ilvl w:val="0"/>
          <w:numId w:val="7"/>
        </w:numPr>
        <w:spacing w:line="276" w:lineRule="auto"/>
        <w:ind w:left="851" w:hanging="425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koszty szkolenia pracowników Zamawiającego obsługujących </w:t>
      </w:r>
      <w:r w:rsidRPr="0039515D">
        <w:rPr>
          <w:rFonts w:ascii="Times New Roman" w:hAnsi="Times New Roman" w:cs="Times New Roman"/>
          <w:b/>
          <w:szCs w:val="24"/>
        </w:rPr>
        <w:t>sprzęt</w:t>
      </w:r>
      <w:r>
        <w:rPr>
          <w:rFonts w:ascii="Times New Roman" w:hAnsi="Times New Roman" w:cs="Times New Roman"/>
          <w:b/>
          <w:szCs w:val="24"/>
        </w:rPr>
        <w:t>.</w:t>
      </w:r>
    </w:p>
    <w:p w:rsidR="00A5475A" w:rsidRPr="003F104F" w:rsidRDefault="00A5475A" w:rsidP="00EB1982">
      <w:pPr>
        <w:pStyle w:val="Akapitzlist"/>
        <w:tabs>
          <w:tab w:val="left" w:pos="3162"/>
        </w:tabs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932B49" w:rsidRDefault="00932B49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Termin, miejsce i sposób dostawy</w:t>
      </w:r>
    </w:p>
    <w:p w:rsidR="00932B49" w:rsidRDefault="00932B49" w:rsidP="00DF5A2C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§3</w:t>
      </w:r>
    </w:p>
    <w:p w:rsidR="00DF5A2C" w:rsidRDefault="00DF5A2C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B1982">
        <w:rPr>
          <w:rFonts w:ascii="Times New Roman" w:hAnsi="Times New Roman" w:cs="Times New Roman"/>
          <w:szCs w:val="24"/>
        </w:rPr>
        <w:t xml:space="preserve">Dostawę </w:t>
      </w:r>
      <w:r w:rsidRPr="00EB1982">
        <w:rPr>
          <w:rFonts w:ascii="Times New Roman" w:hAnsi="Times New Roman" w:cs="Times New Roman"/>
          <w:b/>
          <w:szCs w:val="24"/>
        </w:rPr>
        <w:t>sprzętu</w:t>
      </w:r>
      <w:r>
        <w:rPr>
          <w:rFonts w:ascii="Times New Roman" w:hAnsi="Times New Roman" w:cs="Times New Roman"/>
          <w:szCs w:val="24"/>
        </w:rPr>
        <w:t>do siedziby Zamawiającego Wykonawca</w:t>
      </w:r>
      <w:r w:rsidRPr="00EB1982">
        <w:rPr>
          <w:rFonts w:ascii="Times New Roman" w:hAnsi="Times New Roman" w:cs="Times New Roman"/>
          <w:szCs w:val="24"/>
        </w:rPr>
        <w:t xml:space="preserve"> zobowiązuje się wykonać w</w:t>
      </w:r>
      <w:r w:rsidR="00523220">
        <w:rPr>
          <w:rFonts w:ascii="Times New Roman" w:hAnsi="Times New Roman" w:cs="Times New Roman"/>
          <w:szCs w:val="24"/>
        </w:rPr>
        <w:t> </w:t>
      </w:r>
      <w:r w:rsidRPr="00EB1982">
        <w:rPr>
          <w:rFonts w:ascii="Times New Roman" w:hAnsi="Times New Roman" w:cs="Times New Roman"/>
          <w:szCs w:val="24"/>
        </w:rPr>
        <w:t xml:space="preserve">nieprzekraczalnym terminie do dnia </w:t>
      </w:r>
      <w:r w:rsidRPr="00EB1982">
        <w:rPr>
          <w:rFonts w:ascii="Times New Roman" w:hAnsi="Times New Roman" w:cs="Times New Roman"/>
          <w:szCs w:val="24"/>
          <w:highlight w:val="yellow"/>
        </w:rPr>
        <w:t>……………………</w:t>
      </w:r>
      <w:r w:rsidRPr="00EB1982">
        <w:rPr>
          <w:rFonts w:ascii="Times New Roman" w:hAnsi="Times New Roman" w:cs="Times New Roman"/>
          <w:szCs w:val="24"/>
        </w:rPr>
        <w:t xml:space="preserve"> r.</w:t>
      </w:r>
    </w:p>
    <w:p w:rsidR="00523220" w:rsidRDefault="00523220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zobowiązany jest uzgodnić z Zamawiającym datę dostawy </w:t>
      </w:r>
      <w:r>
        <w:rPr>
          <w:rFonts w:ascii="Times New Roman" w:hAnsi="Times New Roman" w:cs="Times New Roman"/>
          <w:b/>
          <w:szCs w:val="24"/>
        </w:rPr>
        <w:t>sprzętu</w:t>
      </w:r>
      <w:r>
        <w:rPr>
          <w:rFonts w:ascii="Times New Roman" w:hAnsi="Times New Roman" w:cs="Times New Roman"/>
          <w:szCs w:val="24"/>
        </w:rPr>
        <w:t xml:space="preserve"> oraz szkolenia pracowników w zakresie jego obsługi.</w:t>
      </w:r>
    </w:p>
    <w:p w:rsidR="00DF5A2C" w:rsidRPr="0039515D" w:rsidRDefault="00DF5A2C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142ADF">
        <w:rPr>
          <w:rFonts w:ascii="Times New Roman" w:hAnsi="Times New Roman" w:cs="Times New Roman"/>
          <w:szCs w:val="24"/>
        </w:rPr>
        <w:t>Wykonawca dostarczy Zamawiającemu wraz z dostawą sporządzone zgodnie z</w:t>
      </w:r>
      <w:r w:rsidR="00523220">
        <w:rPr>
          <w:rFonts w:ascii="Times New Roman" w:hAnsi="Times New Roman" w:cs="Times New Roman"/>
          <w:szCs w:val="24"/>
        </w:rPr>
        <w:t> </w:t>
      </w:r>
      <w:r w:rsidRPr="00142ADF">
        <w:rPr>
          <w:rFonts w:ascii="Times New Roman" w:hAnsi="Times New Roman" w:cs="Times New Roman"/>
          <w:szCs w:val="24"/>
        </w:rPr>
        <w:t>obowiązującymiprzepisami dokumenty w języku polskim: instrukcję obsługi przedmiotu umowy, instrukcję konserwacji,</w:t>
      </w:r>
      <w:r w:rsidRPr="0039515D">
        <w:rPr>
          <w:rFonts w:ascii="Times New Roman" w:hAnsi="Times New Roman" w:cs="Times New Roman"/>
          <w:szCs w:val="24"/>
        </w:rPr>
        <w:t xml:space="preserve">mycia i dezynfekcji urządzenia, </w:t>
      </w:r>
      <w:r w:rsidR="00523220">
        <w:rPr>
          <w:rFonts w:ascii="Times New Roman" w:hAnsi="Times New Roman" w:cs="Times New Roman"/>
          <w:szCs w:val="24"/>
        </w:rPr>
        <w:t xml:space="preserve">niezbędną dokumentację techniczną, </w:t>
      </w:r>
      <w:r w:rsidRPr="0039515D">
        <w:rPr>
          <w:rFonts w:ascii="Times New Roman" w:hAnsi="Times New Roman" w:cs="Times New Roman"/>
          <w:szCs w:val="24"/>
        </w:rPr>
        <w:t>kartę gwarancyjną oraz paszport techniczny.</w:t>
      </w:r>
    </w:p>
    <w:p w:rsidR="00DF5A2C" w:rsidRDefault="00DF5A2C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B1982">
        <w:rPr>
          <w:rFonts w:ascii="Times New Roman" w:hAnsi="Times New Roman" w:cs="Times New Roman"/>
          <w:szCs w:val="24"/>
        </w:rPr>
        <w:t xml:space="preserve">Odbiór ilościowo – jakościowy </w:t>
      </w:r>
      <w:r w:rsidRPr="00EB1982">
        <w:rPr>
          <w:rFonts w:ascii="Times New Roman" w:hAnsi="Times New Roman" w:cs="Times New Roman"/>
          <w:b/>
          <w:szCs w:val="24"/>
        </w:rPr>
        <w:t>sprzętu</w:t>
      </w:r>
      <w:r w:rsidRPr="00EB1982">
        <w:rPr>
          <w:rFonts w:ascii="Times New Roman" w:hAnsi="Times New Roman" w:cs="Times New Roman"/>
          <w:szCs w:val="24"/>
        </w:rPr>
        <w:t xml:space="preserve"> przez </w:t>
      </w:r>
      <w:r>
        <w:rPr>
          <w:rFonts w:ascii="Times New Roman" w:hAnsi="Times New Roman" w:cs="Times New Roman"/>
          <w:szCs w:val="24"/>
        </w:rPr>
        <w:t>Zamawiającego nastąpi w jego siedzibie, na podstawie protokołu odbioru</w:t>
      </w:r>
      <w:r w:rsidRPr="00EB1982">
        <w:rPr>
          <w:rFonts w:ascii="Times New Roman" w:hAnsi="Times New Roman" w:cs="Times New Roman"/>
          <w:szCs w:val="24"/>
        </w:rPr>
        <w:t>.</w:t>
      </w:r>
    </w:p>
    <w:p w:rsidR="00DF5A2C" w:rsidRDefault="00DF5A2C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9F1483">
        <w:rPr>
          <w:rFonts w:ascii="Times New Roman" w:hAnsi="Times New Roman" w:cs="Times New Roman"/>
          <w:szCs w:val="24"/>
        </w:rPr>
        <w:t xml:space="preserve">Zgłoszony do odbioru </w:t>
      </w:r>
      <w:r w:rsidRPr="009F1483">
        <w:rPr>
          <w:rFonts w:ascii="Times New Roman" w:hAnsi="Times New Roman" w:cs="Times New Roman"/>
          <w:b/>
          <w:szCs w:val="24"/>
        </w:rPr>
        <w:t>sprzęt</w:t>
      </w:r>
      <w:r w:rsidRPr="009F1483">
        <w:rPr>
          <w:rFonts w:ascii="Times New Roman" w:hAnsi="Times New Roman" w:cs="Times New Roman"/>
          <w:szCs w:val="24"/>
        </w:rPr>
        <w:t xml:space="preserve"> nie może posiadać wad. W razie stwierdzenia wad w</w:t>
      </w:r>
      <w:r>
        <w:rPr>
          <w:rFonts w:ascii="Times New Roman" w:hAnsi="Times New Roman" w:cs="Times New Roman"/>
          <w:szCs w:val="24"/>
        </w:rPr>
        <w:t> </w:t>
      </w:r>
      <w:r w:rsidRPr="009F1483">
        <w:rPr>
          <w:rFonts w:ascii="Times New Roman" w:hAnsi="Times New Roman" w:cs="Times New Roman"/>
          <w:szCs w:val="24"/>
        </w:rPr>
        <w:t xml:space="preserve">dostawie, </w:t>
      </w:r>
      <w:r>
        <w:rPr>
          <w:rFonts w:ascii="Times New Roman" w:hAnsi="Times New Roman" w:cs="Times New Roman"/>
          <w:szCs w:val="24"/>
        </w:rPr>
        <w:t>Zamawiający</w:t>
      </w:r>
      <w:r w:rsidRPr="009F1483">
        <w:rPr>
          <w:rFonts w:ascii="Times New Roman" w:hAnsi="Times New Roman" w:cs="Times New Roman"/>
          <w:szCs w:val="24"/>
        </w:rPr>
        <w:t xml:space="preserve"> ma prawo odmówić przyjęcia dostawy i zarządzić usunięcie wad na koszt </w:t>
      </w:r>
      <w:r>
        <w:rPr>
          <w:rFonts w:ascii="Times New Roman" w:hAnsi="Times New Roman" w:cs="Times New Roman"/>
          <w:szCs w:val="24"/>
        </w:rPr>
        <w:t>Wykonawcy</w:t>
      </w:r>
      <w:r w:rsidRPr="009F1483">
        <w:rPr>
          <w:rFonts w:ascii="Times New Roman" w:hAnsi="Times New Roman" w:cs="Times New Roman"/>
          <w:szCs w:val="24"/>
        </w:rPr>
        <w:t xml:space="preserve">, a opóźnienie w dostawie, związanez usunięciem wad, traktowane będzie jako przyczyna leżąca po stronie </w:t>
      </w:r>
      <w:r>
        <w:rPr>
          <w:rFonts w:ascii="Times New Roman" w:hAnsi="Times New Roman" w:cs="Times New Roman"/>
          <w:szCs w:val="24"/>
        </w:rPr>
        <w:t>Wykonawcy</w:t>
      </w:r>
      <w:r w:rsidRPr="009F1483">
        <w:rPr>
          <w:rFonts w:ascii="Times New Roman" w:hAnsi="Times New Roman" w:cs="Times New Roman"/>
          <w:szCs w:val="24"/>
        </w:rPr>
        <w:t>.</w:t>
      </w:r>
    </w:p>
    <w:p w:rsidR="00932B49" w:rsidRDefault="00DF5A2C" w:rsidP="00C74F5B">
      <w:pPr>
        <w:pStyle w:val="Nagwek"/>
        <w:numPr>
          <w:ilvl w:val="0"/>
          <w:numId w:val="4"/>
        </w:numPr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Dostawę uważa się za zrealizowaną </w:t>
      </w:r>
      <w:r w:rsidRPr="00DF5A2C">
        <w:rPr>
          <w:rFonts w:ascii="Times New Roman" w:hAnsi="Times New Roman" w:cs="Times New Roman"/>
          <w:szCs w:val="24"/>
        </w:rPr>
        <w:t xml:space="preserve">z chwilą podpisania </w:t>
      </w:r>
      <w:r w:rsidR="00523220">
        <w:rPr>
          <w:rFonts w:ascii="Times New Roman" w:hAnsi="Times New Roman" w:cs="Times New Roman"/>
          <w:szCs w:val="24"/>
        </w:rPr>
        <w:t xml:space="preserve">przez strony </w:t>
      </w:r>
      <w:r w:rsidRPr="00DF5A2C">
        <w:rPr>
          <w:rFonts w:ascii="Times New Roman" w:hAnsi="Times New Roman" w:cs="Times New Roman"/>
          <w:szCs w:val="24"/>
        </w:rPr>
        <w:t>protokołu odbioru, bez żadnych uwag i zastrzeżeń</w:t>
      </w:r>
      <w:r>
        <w:rPr>
          <w:rFonts w:ascii="Times New Roman" w:hAnsi="Times New Roman" w:cs="Times New Roman"/>
          <w:szCs w:val="24"/>
        </w:rPr>
        <w:t>.</w:t>
      </w:r>
    </w:p>
    <w:p w:rsidR="00DF5A2C" w:rsidRPr="00DF5A2C" w:rsidRDefault="00DF5A2C" w:rsidP="00DF5A2C">
      <w:pPr>
        <w:pStyle w:val="Nagwek"/>
        <w:spacing w:line="276" w:lineRule="auto"/>
        <w:ind w:left="426"/>
        <w:jc w:val="both"/>
        <w:rPr>
          <w:rFonts w:ascii="Times New Roman" w:hAnsi="Times New Roman" w:cs="Times New Roman"/>
          <w:szCs w:val="24"/>
        </w:rPr>
      </w:pPr>
    </w:p>
    <w:p w:rsidR="00EB1982" w:rsidRDefault="00EB1982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Zasady płatności</w:t>
      </w:r>
    </w:p>
    <w:p w:rsidR="00A5475A" w:rsidRPr="00B50D24" w:rsidRDefault="00B50D24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B50D24">
        <w:rPr>
          <w:rFonts w:ascii="Times New Roman" w:hAnsi="Times New Roman" w:cs="Times New Roman"/>
          <w:b/>
          <w:szCs w:val="24"/>
        </w:rPr>
        <w:t>§</w:t>
      </w:r>
      <w:r w:rsidR="00932B49">
        <w:rPr>
          <w:rFonts w:ascii="Times New Roman" w:hAnsi="Times New Roman" w:cs="Times New Roman"/>
          <w:b/>
          <w:szCs w:val="24"/>
        </w:rPr>
        <w:t>4</w:t>
      </w:r>
    </w:p>
    <w:p w:rsidR="00EB1982" w:rsidRDefault="00DF5A2C" w:rsidP="00C74F5B">
      <w:pPr>
        <w:pStyle w:val="Akapitzlist"/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Zamawiający zapłaci wynagrodzenie określone w §2 niniejszej umowy po prawidłowej realizacji dostawy zgodnie z §3 ust. </w:t>
      </w:r>
      <w:r w:rsidR="00DC2E2A">
        <w:rPr>
          <w:rFonts w:ascii="Times New Roman" w:hAnsi="Times New Roman" w:cs="Times New Roman"/>
          <w:szCs w:val="24"/>
        </w:rPr>
        <w:t>6</w:t>
      </w:r>
      <w:r>
        <w:rPr>
          <w:rFonts w:ascii="Times New Roman" w:hAnsi="Times New Roman" w:cs="Times New Roman"/>
          <w:szCs w:val="24"/>
        </w:rPr>
        <w:t xml:space="preserve">, na podstawie wystawionej przez Wykonawcę faktury VAT, przelewem na rachunek Wykonawcy podany w fakturze VAT, w terminie </w:t>
      </w:r>
      <w:r w:rsidR="00C41698">
        <w:rPr>
          <w:rFonts w:ascii="Times New Roman" w:hAnsi="Times New Roman" w:cs="Times New Roman"/>
          <w:szCs w:val="24"/>
        </w:rPr>
        <w:t xml:space="preserve">14 dni </w:t>
      </w:r>
      <w:r>
        <w:rPr>
          <w:rFonts w:ascii="Times New Roman" w:hAnsi="Times New Roman" w:cs="Times New Roman"/>
          <w:szCs w:val="24"/>
        </w:rPr>
        <w:t xml:space="preserve">od daty doręczenia faktury, przy czym podstawą do wystawienia faktury VAT jest podpisanie przez strony protokołu odbioru, potwierdzającego odbiór </w:t>
      </w:r>
      <w:r>
        <w:rPr>
          <w:rFonts w:ascii="Times New Roman" w:hAnsi="Times New Roman" w:cs="Times New Roman"/>
          <w:b/>
          <w:szCs w:val="24"/>
        </w:rPr>
        <w:t>sprzętu</w:t>
      </w:r>
      <w:r w:rsidR="00523220">
        <w:rPr>
          <w:rFonts w:ascii="Times New Roman" w:hAnsi="Times New Roman" w:cs="Times New Roman"/>
          <w:szCs w:val="24"/>
        </w:rPr>
        <w:t>zgodnie z niniejszą umową.</w:t>
      </w:r>
    </w:p>
    <w:p w:rsidR="00EB1982" w:rsidRPr="00EB1982" w:rsidRDefault="00EB1982" w:rsidP="00C74F5B">
      <w:pPr>
        <w:pStyle w:val="Akapitzlist"/>
        <w:numPr>
          <w:ilvl w:val="0"/>
          <w:numId w:val="3"/>
        </w:numPr>
        <w:spacing w:before="120"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EB1982">
        <w:rPr>
          <w:rFonts w:ascii="Times New Roman" w:hAnsi="Times New Roman" w:cs="Times New Roman"/>
          <w:szCs w:val="24"/>
        </w:rPr>
        <w:t xml:space="preserve">Za dotrzymanie terminu płatności uważa się datę obciążenia rachunku bankowego </w:t>
      </w:r>
      <w:r>
        <w:rPr>
          <w:rFonts w:ascii="Times New Roman" w:hAnsi="Times New Roman" w:cs="Times New Roman"/>
          <w:szCs w:val="24"/>
        </w:rPr>
        <w:t>Zamawiająceg</w:t>
      </w:r>
      <w:r w:rsidRPr="00EB1982">
        <w:rPr>
          <w:rFonts w:ascii="Times New Roman" w:hAnsi="Times New Roman" w:cs="Times New Roman"/>
          <w:szCs w:val="24"/>
        </w:rPr>
        <w:t>o.</w:t>
      </w:r>
    </w:p>
    <w:p w:rsidR="00EB1982" w:rsidRDefault="00EB1982" w:rsidP="00BC5415">
      <w:pPr>
        <w:spacing w:before="120" w:line="276" w:lineRule="auto"/>
        <w:jc w:val="center"/>
        <w:rPr>
          <w:rFonts w:ascii="Times New Roman" w:hAnsi="Times New Roman" w:cs="Times New Roman"/>
          <w:b/>
          <w:szCs w:val="24"/>
        </w:rPr>
      </w:pPr>
    </w:p>
    <w:p w:rsidR="00A5475A" w:rsidRPr="007A4B7D" w:rsidRDefault="00A5475A" w:rsidP="00BC5415">
      <w:pPr>
        <w:pStyle w:val="Nagwek"/>
        <w:spacing w:line="276" w:lineRule="auto"/>
        <w:rPr>
          <w:rFonts w:ascii="Times New Roman" w:hAnsi="Times New Roman" w:cs="Times New Roman"/>
          <w:szCs w:val="24"/>
        </w:rPr>
      </w:pPr>
    </w:p>
    <w:p w:rsidR="00A5475A" w:rsidRPr="007A4B7D" w:rsidRDefault="009F1483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Uprawnienia z tytułu gwarancji</w:t>
      </w:r>
    </w:p>
    <w:p w:rsidR="00A5475A" w:rsidRPr="00DD77DE" w:rsidRDefault="00DD77DE" w:rsidP="00EA7D9B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A5475A" w:rsidRPr="00DD77DE">
        <w:rPr>
          <w:rFonts w:ascii="Times New Roman" w:hAnsi="Times New Roman" w:cs="Times New Roman"/>
          <w:b/>
          <w:szCs w:val="24"/>
        </w:rPr>
        <w:t>5</w:t>
      </w:r>
    </w:p>
    <w:p w:rsidR="00523220" w:rsidRDefault="00523220" w:rsidP="00C74F5B">
      <w:pPr>
        <w:pStyle w:val="Akapitzlist"/>
        <w:numPr>
          <w:ilvl w:val="0"/>
          <w:numId w:val="5"/>
        </w:numPr>
        <w:tabs>
          <w:tab w:val="left" w:pos="2982"/>
        </w:tabs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Wykonawca gwarantuje, że dostarczany </w:t>
      </w:r>
      <w:r>
        <w:rPr>
          <w:rFonts w:ascii="Times New Roman" w:hAnsi="Times New Roman" w:cs="Times New Roman"/>
          <w:b/>
          <w:szCs w:val="24"/>
        </w:rPr>
        <w:t xml:space="preserve">sprzęt </w:t>
      </w:r>
      <w:r>
        <w:rPr>
          <w:rFonts w:ascii="Times New Roman" w:hAnsi="Times New Roman" w:cs="Times New Roman"/>
          <w:szCs w:val="24"/>
        </w:rPr>
        <w:t>jest fabrycznie nowy i jest dopuszczony do użytkowania w placówkach służby zdrowia na podstawie obowiązujących przepisów.</w:t>
      </w:r>
    </w:p>
    <w:p w:rsidR="009F1483" w:rsidRDefault="009F1483" w:rsidP="00C74F5B">
      <w:pPr>
        <w:pStyle w:val="Akapitzlist"/>
        <w:numPr>
          <w:ilvl w:val="0"/>
          <w:numId w:val="5"/>
        </w:numPr>
        <w:tabs>
          <w:tab w:val="left" w:pos="2982"/>
        </w:tabs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 w:rsidRPr="009F1483">
        <w:rPr>
          <w:rFonts w:ascii="Times New Roman" w:hAnsi="Times New Roman" w:cs="Times New Roman"/>
          <w:szCs w:val="24"/>
        </w:rPr>
        <w:t xml:space="preserve">Wykonawca udziela Zamawiającemu gwarancji co do jakości </w:t>
      </w:r>
      <w:r w:rsidRPr="00763E67">
        <w:rPr>
          <w:rFonts w:ascii="Times New Roman" w:hAnsi="Times New Roman" w:cs="Times New Roman"/>
          <w:b/>
          <w:szCs w:val="24"/>
        </w:rPr>
        <w:t>sprzętu</w:t>
      </w:r>
      <w:r w:rsidRPr="009F1483">
        <w:rPr>
          <w:rFonts w:ascii="Times New Roman" w:hAnsi="Times New Roman" w:cs="Times New Roman"/>
          <w:szCs w:val="24"/>
        </w:rPr>
        <w:t xml:space="preserve"> na okres </w:t>
      </w:r>
      <w:r w:rsidR="00C41698">
        <w:rPr>
          <w:rFonts w:ascii="Times New Roman" w:hAnsi="Times New Roman" w:cs="Times New Roman"/>
          <w:szCs w:val="24"/>
        </w:rPr>
        <w:t>24</w:t>
      </w:r>
      <w:r w:rsidRPr="009F1483">
        <w:rPr>
          <w:rFonts w:ascii="Times New Roman" w:hAnsi="Times New Roman" w:cs="Times New Roman"/>
          <w:szCs w:val="24"/>
        </w:rPr>
        <w:t xml:space="preserve"> miesięcy licząc od daty jego </w:t>
      </w:r>
      <w:r>
        <w:rPr>
          <w:rFonts w:ascii="Times New Roman" w:hAnsi="Times New Roman" w:cs="Times New Roman"/>
          <w:szCs w:val="24"/>
        </w:rPr>
        <w:t>dostawy</w:t>
      </w:r>
      <w:r w:rsidR="00523220">
        <w:rPr>
          <w:rFonts w:ascii="Times New Roman" w:hAnsi="Times New Roman" w:cs="Times New Roman"/>
          <w:szCs w:val="24"/>
        </w:rPr>
        <w:t>, potwierdzonej protokołem odbioru</w:t>
      </w:r>
      <w:r>
        <w:rPr>
          <w:rFonts w:ascii="Times New Roman" w:hAnsi="Times New Roman" w:cs="Times New Roman"/>
          <w:szCs w:val="24"/>
        </w:rPr>
        <w:t>.</w:t>
      </w:r>
    </w:p>
    <w:p w:rsidR="00C45109" w:rsidRPr="00DC2E2A" w:rsidRDefault="00DC2E2A" w:rsidP="00C74F5B">
      <w:pPr>
        <w:pStyle w:val="Akapitzlist"/>
        <w:numPr>
          <w:ilvl w:val="0"/>
          <w:numId w:val="5"/>
        </w:numPr>
        <w:tabs>
          <w:tab w:val="left" w:pos="2982"/>
        </w:tabs>
        <w:spacing w:line="276" w:lineRule="auto"/>
        <w:ind w:left="426" w:hanging="426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Zamawiający może wykonywać uprawnienia z rękojmi za wady fizyczne rzeczy sprzedanej (przedmiotu zamówienia) niezależnie od uprawnień wynikających z gwarancji i na warunkach ogólnych.</w:t>
      </w:r>
    </w:p>
    <w:p w:rsidR="00A5475A" w:rsidRPr="007A4B7D" w:rsidRDefault="00A5475A" w:rsidP="00DC2E2A">
      <w:pPr>
        <w:spacing w:before="120" w:line="276" w:lineRule="auto"/>
        <w:rPr>
          <w:rFonts w:ascii="Times New Roman" w:hAnsi="Times New Roman" w:cs="Times New Roman"/>
          <w:szCs w:val="24"/>
        </w:rPr>
      </w:pPr>
    </w:p>
    <w:p w:rsidR="00EA7D9B" w:rsidRPr="00EA7D9B" w:rsidRDefault="00EA7D9B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EA7D9B">
        <w:rPr>
          <w:rFonts w:ascii="Times New Roman" w:hAnsi="Times New Roman" w:cs="Times New Roman"/>
          <w:szCs w:val="24"/>
        </w:rPr>
        <w:t>Kary umowne</w:t>
      </w:r>
    </w:p>
    <w:p w:rsidR="00EA7D9B" w:rsidRDefault="00EA7D9B" w:rsidP="00EA7D9B">
      <w:pPr>
        <w:spacing w:before="120" w:after="120"/>
        <w:jc w:val="center"/>
        <w:rPr>
          <w:rFonts w:ascii="Times New Roman" w:hAnsi="Times New Roman" w:cs="Times New Roman"/>
          <w:b/>
        </w:rPr>
      </w:pPr>
      <w:r w:rsidRPr="00EA7D9B">
        <w:rPr>
          <w:rFonts w:ascii="Times New Roman" w:hAnsi="Times New Roman" w:cs="Times New Roman"/>
          <w:b/>
        </w:rPr>
        <w:t>§6</w:t>
      </w:r>
    </w:p>
    <w:p w:rsidR="00EA7D9B" w:rsidRDefault="00EA7D9B" w:rsidP="00C74F5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</w:t>
      </w:r>
      <w:r w:rsidRPr="00EA7D9B">
        <w:rPr>
          <w:rFonts w:ascii="Times New Roman" w:hAnsi="Times New Roman" w:cs="Times New Roman"/>
        </w:rPr>
        <w:t xml:space="preserve"> zobowiązuje</w:t>
      </w:r>
      <w:r>
        <w:rPr>
          <w:rFonts w:ascii="Times New Roman" w:hAnsi="Times New Roman" w:cs="Times New Roman"/>
        </w:rPr>
        <w:t xml:space="preserve"> się zapłacić Zamawiającemu karę umowną</w:t>
      </w:r>
      <w:r w:rsidRPr="00EA7D9B">
        <w:rPr>
          <w:rFonts w:ascii="Times New Roman" w:hAnsi="Times New Roman" w:cs="Times New Roman"/>
        </w:rPr>
        <w:t xml:space="preserve"> w razie opóźnienia w wykonaniu przedmiotu umowy, w wysokości 0,1% wyn</w:t>
      </w:r>
      <w:r>
        <w:rPr>
          <w:rFonts w:ascii="Times New Roman" w:hAnsi="Times New Roman" w:cs="Times New Roman"/>
        </w:rPr>
        <w:t>agrodzenia netto wskazanego w §2 ust. 1</w:t>
      </w:r>
      <w:r w:rsidRPr="00EA7D9B">
        <w:rPr>
          <w:rFonts w:ascii="Times New Roman" w:hAnsi="Times New Roman" w:cs="Times New Roman"/>
        </w:rPr>
        <w:t xml:space="preserve"> za każdy dzień opóźnienia</w:t>
      </w:r>
      <w:r>
        <w:rPr>
          <w:rFonts w:ascii="Times New Roman" w:hAnsi="Times New Roman" w:cs="Times New Roman"/>
        </w:rPr>
        <w:t>, nie więcej jednak niż 10% tej wartości</w:t>
      </w:r>
      <w:r w:rsidRPr="00EA7D9B">
        <w:rPr>
          <w:rFonts w:ascii="Times New Roman" w:hAnsi="Times New Roman" w:cs="Times New Roman"/>
        </w:rPr>
        <w:t>.</w:t>
      </w:r>
    </w:p>
    <w:p w:rsidR="00EA7D9B" w:rsidRDefault="00EA7D9B" w:rsidP="00C74F5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A7D9B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przypadku gdy Wykonawca odstąpi od wykonania umowy z przyczyn leżących po jego stronie, zapłaci Zamawiającemu jednorazową karę umowną w wysokości 10% </w:t>
      </w:r>
      <w:r w:rsidRPr="00EA7D9B">
        <w:rPr>
          <w:rFonts w:ascii="Times New Roman" w:hAnsi="Times New Roman" w:cs="Times New Roman"/>
        </w:rPr>
        <w:t>wynagrodzenia netto wskazanego w §2 ust. 1</w:t>
      </w:r>
      <w:r>
        <w:rPr>
          <w:rFonts w:ascii="Times New Roman" w:hAnsi="Times New Roman" w:cs="Times New Roman"/>
        </w:rPr>
        <w:t>.</w:t>
      </w:r>
    </w:p>
    <w:p w:rsidR="00EA7D9B" w:rsidRPr="00EA7D9B" w:rsidRDefault="00EA7D9B" w:rsidP="00C74F5B">
      <w:pPr>
        <w:pStyle w:val="Akapitzlist"/>
        <w:numPr>
          <w:ilvl w:val="0"/>
          <w:numId w:val="9"/>
        </w:numPr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EA7D9B">
        <w:rPr>
          <w:rFonts w:ascii="Times New Roman" w:hAnsi="Times New Roman" w:cs="Times New Roman"/>
        </w:rPr>
        <w:t xml:space="preserve">Zamawiający zastrzega sobie prawo odstąpienia od niniejszej umowy z przyczyn leżących po stronie </w:t>
      </w:r>
      <w:r>
        <w:rPr>
          <w:rFonts w:ascii="Times New Roman" w:hAnsi="Times New Roman" w:cs="Times New Roman"/>
        </w:rPr>
        <w:t>Wykonawcy</w:t>
      </w:r>
      <w:r w:rsidRPr="00EA7D9B">
        <w:rPr>
          <w:rFonts w:ascii="Times New Roman" w:hAnsi="Times New Roman" w:cs="Times New Roman"/>
        </w:rPr>
        <w:t>, gdy zwłoka w dostawie przekroczy 30 dni kalendarzowych od daty dostawy, o której mowa w § 3 ust. 1.</w:t>
      </w:r>
    </w:p>
    <w:p w:rsidR="00EA7D9B" w:rsidRPr="00EA7D9B" w:rsidRDefault="00EA7D9B" w:rsidP="00EA7D9B"/>
    <w:p w:rsidR="00A5475A" w:rsidRPr="007A4B7D" w:rsidRDefault="00A5475A" w:rsidP="00BC5415">
      <w:pPr>
        <w:pStyle w:val="Nagwek1"/>
        <w:spacing w:line="276" w:lineRule="auto"/>
        <w:rPr>
          <w:rFonts w:ascii="Times New Roman" w:hAnsi="Times New Roman" w:cs="Times New Roman"/>
          <w:szCs w:val="24"/>
        </w:rPr>
      </w:pPr>
      <w:r w:rsidRPr="007A4B7D">
        <w:rPr>
          <w:rFonts w:ascii="Times New Roman" w:hAnsi="Times New Roman" w:cs="Times New Roman"/>
          <w:szCs w:val="24"/>
        </w:rPr>
        <w:t xml:space="preserve">Postanowienia </w:t>
      </w:r>
      <w:r w:rsidR="00DC2E2A">
        <w:rPr>
          <w:rFonts w:ascii="Times New Roman" w:hAnsi="Times New Roman" w:cs="Times New Roman"/>
          <w:szCs w:val="24"/>
        </w:rPr>
        <w:t>końcowe</w:t>
      </w:r>
    </w:p>
    <w:p w:rsidR="00A5475A" w:rsidRPr="00DD77DE" w:rsidRDefault="00DD77DE" w:rsidP="00EA7D9B">
      <w:pPr>
        <w:spacing w:before="120" w:after="120"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DD77DE">
        <w:rPr>
          <w:rFonts w:ascii="Times New Roman" w:hAnsi="Times New Roman" w:cs="Times New Roman"/>
          <w:b/>
          <w:szCs w:val="24"/>
        </w:rPr>
        <w:t>§</w:t>
      </w:r>
      <w:r w:rsidR="00EA7D9B">
        <w:rPr>
          <w:rFonts w:ascii="Times New Roman" w:hAnsi="Times New Roman" w:cs="Times New Roman"/>
          <w:b/>
          <w:szCs w:val="24"/>
        </w:rPr>
        <w:t>7</w:t>
      </w:r>
    </w:p>
    <w:p w:rsidR="00DC2E2A" w:rsidRDefault="00A5475A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7A4B7D">
        <w:rPr>
          <w:szCs w:val="24"/>
        </w:rPr>
        <w:t>Wierzytelności wynikające z umowy nie podlegają przelewowiw rozumieniu art. 509</w:t>
      </w:r>
      <w:r w:rsidR="00DF7884" w:rsidRPr="007A4B7D">
        <w:rPr>
          <w:szCs w:val="24"/>
        </w:rPr>
        <w:t>§</w:t>
      </w:r>
      <w:r w:rsidR="00186D57">
        <w:rPr>
          <w:szCs w:val="24"/>
        </w:rPr>
        <w:t>1</w:t>
      </w:r>
      <w:r w:rsidRPr="007A4B7D">
        <w:rPr>
          <w:szCs w:val="24"/>
        </w:rPr>
        <w:t xml:space="preserve"> Kodeksu Cywilnego, bez pisemnej zgody Zamawiającego.</w:t>
      </w:r>
      <w:bookmarkStart w:id="1" w:name="_Hlk2950630"/>
    </w:p>
    <w:p w:rsidR="00DC2E2A" w:rsidRDefault="00DC2E2A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 xml:space="preserve">Zmiana postanowień umowy wymaga zgody obu stron wyrażonej na piśmie pod rygorem nieważności w formie aneksu do umowy. </w:t>
      </w:r>
      <w:bookmarkEnd w:id="1"/>
    </w:p>
    <w:p w:rsidR="00DC2E2A" w:rsidRDefault="00186D57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>W sprawach nieuregulowanych niniejszą umową będą miały zastosowanie</w:t>
      </w:r>
      <w:r w:rsidR="00DC2E2A">
        <w:rPr>
          <w:szCs w:val="24"/>
        </w:rPr>
        <w:t xml:space="preserve"> przepisy Kodeksu Cywilnego</w:t>
      </w:r>
      <w:r w:rsidR="00007E87" w:rsidRPr="00DC2E2A">
        <w:rPr>
          <w:szCs w:val="24"/>
        </w:rPr>
        <w:t>.</w:t>
      </w:r>
    </w:p>
    <w:p w:rsidR="00DC2E2A" w:rsidRDefault="00186D57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>Ewentualne spory wynikłe z umowy będą rozstrzygane przez Sąd</w:t>
      </w:r>
      <w:r w:rsidR="00007E87" w:rsidRPr="00DC2E2A">
        <w:rPr>
          <w:szCs w:val="24"/>
        </w:rPr>
        <w:t xml:space="preserve"> właś</w:t>
      </w:r>
      <w:r w:rsidRPr="00DC2E2A">
        <w:rPr>
          <w:szCs w:val="24"/>
        </w:rPr>
        <w:t>ciwy</w:t>
      </w:r>
      <w:r w:rsidR="00007E87" w:rsidRPr="00DC2E2A">
        <w:rPr>
          <w:szCs w:val="24"/>
        </w:rPr>
        <w:t xml:space="preserve"> dla siedziby Zamawiającego.</w:t>
      </w:r>
    </w:p>
    <w:p w:rsidR="00A5475A" w:rsidRPr="00DC2E2A" w:rsidRDefault="00007E87" w:rsidP="00C74F5B">
      <w:pPr>
        <w:pStyle w:val="Tekstpodstawowy"/>
        <w:numPr>
          <w:ilvl w:val="0"/>
          <w:numId w:val="8"/>
        </w:numPr>
        <w:spacing w:line="276" w:lineRule="auto"/>
        <w:ind w:left="426" w:hanging="426"/>
        <w:rPr>
          <w:szCs w:val="24"/>
        </w:rPr>
      </w:pPr>
      <w:r w:rsidRPr="00DC2E2A">
        <w:rPr>
          <w:szCs w:val="24"/>
        </w:rPr>
        <w:t xml:space="preserve">Umowę </w:t>
      </w:r>
      <w:r w:rsidR="00186D57" w:rsidRPr="00DC2E2A">
        <w:rPr>
          <w:szCs w:val="24"/>
        </w:rPr>
        <w:t xml:space="preserve">wraz z </w:t>
      </w:r>
      <w:r w:rsidRPr="00DC2E2A">
        <w:rPr>
          <w:szCs w:val="24"/>
        </w:rPr>
        <w:t>załącznik</w:t>
      </w:r>
      <w:r w:rsidR="00186D57" w:rsidRPr="00DC2E2A">
        <w:rPr>
          <w:szCs w:val="24"/>
        </w:rPr>
        <w:t xml:space="preserve">ami sporządzono w dwóch </w:t>
      </w:r>
      <w:r w:rsidRPr="00DC2E2A">
        <w:rPr>
          <w:szCs w:val="24"/>
        </w:rPr>
        <w:t>jednobrzmiących egzemplarzach, jeden dla Wykonawcy oraz jeden egzemplarz dla Zamawiającego</w:t>
      </w:r>
      <w:r w:rsidR="00D22AE2">
        <w:rPr>
          <w:szCs w:val="24"/>
        </w:rPr>
        <w:t>.</w:t>
      </w:r>
    </w:p>
    <w:p w:rsidR="00013AB7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013AB7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013AB7" w:rsidRPr="007A4B7D" w:rsidRDefault="00013AB7" w:rsidP="00BC5415">
      <w:pPr>
        <w:spacing w:line="276" w:lineRule="auto"/>
        <w:rPr>
          <w:rFonts w:ascii="Times New Roman" w:hAnsi="Times New Roman" w:cs="Times New Roman"/>
          <w:szCs w:val="24"/>
        </w:rPr>
      </w:pPr>
    </w:p>
    <w:p w:rsidR="00A5475A" w:rsidRPr="005A6024" w:rsidRDefault="00A5475A" w:rsidP="005A6024">
      <w:pPr>
        <w:spacing w:line="276" w:lineRule="auto"/>
        <w:jc w:val="center"/>
        <w:rPr>
          <w:rFonts w:ascii="Times New Roman" w:hAnsi="Times New Roman" w:cs="Times New Roman"/>
          <w:b/>
          <w:szCs w:val="24"/>
        </w:rPr>
      </w:pPr>
      <w:r w:rsidRPr="007A4B7D">
        <w:rPr>
          <w:rFonts w:ascii="Times New Roman" w:hAnsi="Times New Roman" w:cs="Times New Roman"/>
          <w:b/>
          <w:szCs w:val="24"/>
        </w:rPr>
        <w:t>Zamawiający:</w:t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</w:r>
      <w:r w:rsidRPr="007A4B7D">
        <w:rPr>
          <w:rFonts w:ascii="Times New Roman" w:hAnsi="Times New Roman" w:cs="Times New Roman"/>
          <w:b/>
          <w:szCs w:val="24"/>
        </w:rPr>
        <w:tab/>
        <w:t>Wykonawca:</w:t>
      </w:r>
    </w:p>
    <w:sectPr w:rsidR="00A5475A" w:rsidRPr="005A6024" w:rsidSect="0075291B">
      <w:footerReference w:type="default" r:id="rId8"/>
      <w:pgSz w:w="11906" w:h="16838"/>
      <w:pgMar w:top="645" w:right="1417" w:bottom="1137" w:left="1417" w:header="708" w:footer="428" w:gutter="0"/>
      <w:cols w:space="708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2B8" w:rsidRDefault="007102B8">
      <w:r>
        <w:separator/>
      </w:r>
    </w:p>
  </w:endnote>
  <w:endnote w:type="continuationSeparator" w:id="0">
    <w:p w:rsidR="007102B8" w:rsidRDefault="00710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2CC" w:rsidRDefault="0075291B">
    <w:pPr>
      <w:pStyle w:val="Stopka"/>
      <w:jc w:val="center"/>
    </w:pPr>
    <w:r>
      <w:fldChar w:fldCharType="begin"/>
    </w:r>
    <w:r w:rsidR="005F12CC">
      <w:instrText xml:space="preserve"> PAGE </w:instrText>
    </w:r>
    <w:r>
      <w:fldChar w:fldCharType="separate"/>
    </w:r>
    <w:r w:rsidR="00C41698">
      <w:rPr>
        <w:noProof/>
      </w:rPr>
      <w:t>2</w:t>
    </w:r>
    <w:r>
      <w:fldChar w:fldCharType="end"/>
    </w:r>
  </w:p>
  <w:p w:rsidR="005F12CC" w:rsidRDefault="005F12C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2B8" w:rsidRDefault="007102B8">
      <w:r>
        <w:separator/>
      </w:r>
    </w:p>
  </w:footnote>
  <w:footnote w:type="continuationSeparator" w:id="0">
    <w:p w:rsidR="007102B8" w:rsidRDefault="00710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Symbol" w:hAnsi="Symbol" w:cs="Symbol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0" w:firstLine="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Palatino Linotype" w:hAnsi="Palatino Linotype" w:cs="Trebuchet MS"/>
        <w:szCs w:val="24"/>
      </w:rPr>
    </w:lvl>
  </w:abstractNum>
  <w:abstractNum w:abstractNumId="6">
    <w:nsid w:val="00000007"/>
    <w:multiLevelType w:val="singleLevel"/>
    <w:tmpl w:val="0FD83844"/>
    <w:name w:val="WW8Num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szCs w:val="24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9820030"/>
    <w:multiLevelType w:val="hybridMultilevel"/>
    <w:tmpl w:val="AC269D94"/>
    <w:name w:val="WW8Num7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6978B4"/>
    <w:multiLevelType w:val="hybridMultilevel"/>
    <w:tmpl w:val="A3C06472"/>
    <w:name w:val="WW8Num72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3957450"/>
    <w:multiLevelType w:val="hybridMultilevel"/>
    <w:tmpl w:val="C43A6412"/>
    <w:name w:val="WW8Num722"/>
    <w:lvl w:ilvl="0" w:tplc="5B04435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7D74584"/>
    <w:multiLevelType w:val="hybridMultilevel"/>
    <w:tmpl w:val="81D08340"/>
    <w:lvl w:ilvl="0" w:tplc="F9E6AB0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2264446"/>
    <w:multiLevelType w:val="hybridMultilevel"/>
    <w:tmpl w:val="F6EC4A5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C43EA7"/>
    <w:multiLevelType w:val="hybridMultilevel"/>
    <w:tmpl w:val="B0507A64"/>
    <w:name w:val="WW8Num7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8190009"/>
    <w:multiLevelType w:val="hybridMultilevel"/>
    <w:tmpl w:val="272E693E"/>
    <w:name w:val="WW8Num722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4A7DF5"/>
    <w:multiLevelType w:val="hybridMultilevel"/>
    <w:tmpl w:val="DC36AC52"/>
    <w:name w:val="WW8Num72222"/>
    <w:lvl w:ilvl="0" w:tplc="181EACA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F57602E"/>
    <w:multiLevelType w:val="hybridMultilevel"/>
    <w:tmpl w:val="036CA18A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AD3EC1"/>
    <w:multiLevelType w:val="hybridMultilevel"/>
    <w:tmpl w:val="5DB45F36"/>
    <w:name w:val="WW8Num72"/>
    <w:lvl w:ilvl="0" w:tplc="7FB6EB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E01784"/>
    <w:multiLevelType w:val="hybridMultilevel"/>
    <w:tmpl w:val="8FBA6674"/>
    <w:name w:val="WW8Num7222"/>
    <w:lvl w:ilvl="0" w:tplc="578E418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AF22FC"/>
    <w:multiLevelType w:val="hybridMultilevel"/>
    <w:tmpl w:val="AE769278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40F55"/>
    <w:multiLevelType w:val="hybridMultilevel"/>
    <w:tmpl w:val="AB3CD0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F53C7C"/>
    <w:multiLevelType w:val="hybridMultilevel"/>
    <w:tmpl w:val="398C1984"/>
    <w:name w:val="WW8Num722222222"/>
    <w:lvl w:ilvl="0" w:tplc="F8F694A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121289"/>
    <w:multiLevelType w:val="hybridMultilevel"/>
    <w:tmpl w:val="54906966"/>
    <w:name w:val="WW8Num722222"/>
    <w:lvl w:ilvl="0" w:tplc="C1F8F5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940CCA"/>
    <w:multiLevelType w:val="hybridMultilevel"/>
    <w:tmpl w:val="98044FA4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514915"/>
    <w:multiLevelType w:val="hybridMultilevel"/>
    <w:tmpl w:val="3B30FD96"/>
    <w:lvl w:ilvl="0" w:tplc="A7166C9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85E42"/>
    <w:multiLevelType w:val="hybridMultilevel"/>
    <w:tmpl w:val="C44E971E"/>
    <w:lvl w:ilvl="0" w:tplc="47E8E36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0"/>
  </w:num>
  <w:num w:numId="3">
    <w:abstractNumId w:val="29"/>
  </w:num>
  <w:num w:numId="4">
    <w:abstractNumId w:val="22"/>
  </w:num>
  <w:num w:numId="5">
    <w:abstractNumId w:val="25"/>
  </w:num>
  <w:num w:numId="6">
    <w:abstractNumId w:val="31"/>
  </w:num>
  <w:num w:numId="7">
    <w:abstractNumId w:val="18"/>
  </w:num>
  <w:num w:numId="8">
    <w:abstractNumId w:val="26"/>
  </w:num>
  <w:num w:numId="9">
    <w:abstractNumId w:val="17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4B7D"/>
    <w:rsid w:val="00007E87"/>
    <w:rsid w:val="0001074B"/>
    <w:rsid w:val="0001315E"/>
    <w:rsid w:val="00013AB7"/>
    <w:rsid w:val="00067719"/>
    <w:rsid w:val="000D737E"/>
    <w:rsid w:val="00105106"/>
    <w:rsid w:val="00114178"/>
    <w:rsid w:val="00125333"/>
    <w:rsid w:val="00135E27"/>
    <w:rsid w:val="00142ADF"/>
    <w:rsid w:val="00186D57"/>
    <w:rsid w:val="00193635"/>
    <w:rsid w:val="001B792A"/>
    <w:rsid w:val="001C37DC"/>
    <w:rsid w:val="001D7D62"/>
    <w:rsid w:val="001E5F99"/>
    <w:rsid w:val="001F351E"/>
    <w:rsid w:val="00202B8B"/>
    <w:rsid w:val="0021659A"/>
    <w:rsid w:val="00223870"/>
    <w:rsid w:val="00226A73"/>
    <w:rsid w:val="00234DFB"/>
    <w:rsid w:val="00251242"/>
    <w:rsid w:val="0026572A"/>
    <w:rsid w:val="0028573B"/>
    <w:rsid w:val="002A1F44"/>
    <w:rsid w:val="002B6D30"/>
    <w:rsid w:val="002D31FF"/>
    <w:rsid w:val="002F2CDC"/>
    <w:rsid w:val="00306D48"/>
    <w:rsid w:val="0033794F"/>
    <w:rsid w:val="003569D1"/>
    <w:rsid w:val="0039515D"/>
    <w:rsid w:val="003973F4"/>
    <w:rsid w:val="003A120D"/>
    <w:rsid w:val="003A6C71"/>
    <w:rsid w:val="003F104F"/>
    <w:rsid w:val="003F1430"/>
    <w:rsid w:val="00435AA1"/>
    <w:rsid w:val="00471E00"/>
    <w:rsid w:val="00496C17"/>
    <w:rsid w:val="004B3E90"/>
    <w:rsid w:val="004B537C"/>
    <w:rsid w:val="004B6846"/>
    <w:rsid w:val="004D0CCD"/>
    <w:rsid w:val="00511C09"/>
    <w:rsid w:val="00523220"/>
    <w:rsid w:val="00537E18"/>
    <w:rsid w:val="005927D1"/>
    <w:rsid w:val="005A2068"/>
    <w:rsid w:val="005A3483"/>
    <w:rsid w:val="005A6024"/>
    <w:rsid w:val="005C33BB"/>
    <w:rsid w:val="005F12CC"/>
    <w:rsid w:val="00641546"/>
    <w:rsid w:val="00643AF6"/>
    <w:rsid w:val="00657110"/>
    <w:rsid w:val="00681C20"/>
    <w:rsid w:val="00684F07"/>
    <w:rsid w:val="00696C22"/>
    <w:rsid w:val="006A17DE"/>
    <w:rsid w:val="006A4EA9"/>
    <w:rsid w:val="006A79AE"/>
    <w:rsid w:val="006C03E0"/>
    <w:rsid w:val="006E2453"/>
    <w:rsid w:val="006E420D"/>
    <w:rsid w:val="00706498"/>
    <w:rsid w:val="007102B8"/>
    <w:rsid w:val="00727365"/>
    <w:rsid w:val="007416B4"/>
    <w:rsid w:val="0075291B"/>
    <w:rsid w:val="0076335A"/>
    <w:rsid w:val="00763E67"/>
    <w:rsid w:val="00790EDE"/>
    <w:rsid w:val="007A2805"/>
    <w:rsid w:val="007A4B7D"/>
    <w:rsid w:val="007C39EB"/>
    <w:rsid w:val="007D2251"/>
    <w:rsid w:val="007E0075"/>
    <w:rsid w:val="007F7CB4"/>
    <w:rsid w:val="00837F17"/>
    <w:rsid w:val="008900EA"/>
    <w:rsid w:val="008A0C10"/>
    <w:rsid w:val="008A4D3A"/>
    <w:rsid w:val="008F0D8C"/>
    <w:rsid w:val="008F31EE"/>
    <w:rsid w:val="00903E8A"/>
    <w:rsid w:val="00932B49"/>
    <w:rsid w:val="00955A67"/>
    <w:rsid w:val="00956105"/>
    <w:rsid w:val="00994565"/>
    <w:rsid w:val="009B050B"/>
    <w:rsid w:val="009D1234"/>
    <w:rsid w:val="009F1483"/>
    <w:rsid w:val="00A164E3"/>
    <w:rsid w:val="00A26EA3"/>
    <w:rsid w:val="00A360AE"/>
    <w:rsid w:val="00A42EBD"/>
    <w:rsid w:val="00A53A0C"/>
    <w:rsid w:val="00A5475A"/>
    <w:rsid w:val="00A60277"/>
    <w:rsid w:val="00A73198"/>
    <w:rsid w:val="00A7641C"/>
    <w:rsid w:val="00A87F9F"/>
    <w:rsid w:val="00AA7A5C"/>
    <w:rsid w:val="00AD5435"/>
    <w:rsid w:val="00AF626F"/>
    <w:rsid w:val="00B50D24"/>
    <w:rsid w:val="00BB2493"/>
    <w:rsid w:val="00BC5415"/>
    <w:rsid w:val="00BD46C5"/>
    <w:rsid w:val="00C41698"/>
    <w:rsid w:val="00C41FD5"/>
    <w:rsid w:val="00C43523"/>
    <w:rsid w:val="00C45109"/>
    <w:rsid w:val="00C60D56"/>
    <w:rsid w:val="00C62596"/>
    <w:rsid w:val="00C74F5B"/>
    <w:rsid w:val="00C82C05"/>
    <w:rsid w:val="00CB1C02"/>
    <w:rsid w:val="00CE2ECA"/>
    <w:rsid w:val="00D16A56"/>
    <w:rsid w:val="00D22AE2"/>
    <w:rsid w:val="00D313B6"/>
    <w:rsid w:val="00DB0296"/>
    <w:rsid w:val="00DC2E2A"/>
    <w:rsid w:val="00DD77DE"/>
    <w:rsid w:val="00DF5A2C"/>
    <w:rsid w:val="00DF7884"/>
    <w:rsid w:val="00E00CEA"/>
    <w:rsid w:val="00E104D5"/>
    <w:rsid w:val="00E37001"/>
    <w:rsid w:val="00E40251"/>
    <w:rsid w:val="00E51081"/>
    <w:rsid w:val="00E53877"/>
    <w:rsid w:val="00E57FB4"/>
    <w:rsid w:val="00E63791"/>
    <w:rsid w:val="00E73C41"/>
    <w:rsid w:val="00EA7D9B"/>
    <w:rsid w:val="00EB1982"/>
    <w:rsid w:val="00EB1BA7"/>
    <w:rsid w:val="00EC4AC5"/>
    <w:rsid w:val="00EE7FDA"/>
    <w:rsid w:val="00F30E38"/>
    <w:rsid w:val="00F36A8B"/>
    <w:rsid w:val="00F460F2"/>
    <w:rsid w:val="00F776DC"/>
    <w:rsid w:val="00FE4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91B"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rsid w:val="0075291B"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75291B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rsid w:val="0075291B"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rsid w:val="0075291B"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5291B"/>
  </w:style>
  <w:style w:type="character" w:customStyle="1" w:styleId="WW8Num1z1">
    <w:name w:val="WW8Num1z1"/>
    <w:rsid w:val="0075291B"/>
  </w:style>
  <w:style w:type="character" w:customStyle="1" w:styleId="WW8Num1z2">
    <w:name w:val="WW8Num1z2"/>
    <w:rsid w:val="0075291B"/>
  </w:style>
  <w:style w:type="character" w:customStyle="1" w:styleId="WW8Num1z3">
    <w:name w:val="WW8Num1z3"/>
    <w:rsid w:val="0075291B"/>
  </w:style>
  <w:style w:type="character" w:customStyle="1" w:styleId="WW8Num1z4">
    <w:name w:val="WW8Num1z4"/>
    <w:rsid w:val="0075291B"/>
  </w:style>
  <w:style w:type="character" w:customStyle="1" w:styleId="WW8Num1z5">
    <w:name w:val="WW8Num1z5"/>
    <w:rsid w:val="0075291B"/>
  </w:style>
  <w:style w:type="character" w:customStyle="1" w:styleId="WW8Num1z6">
    <w:name w:val="WW8Num1z6"/>
    <w:rsid w:val="0075291B"/>
  </w:style>
  <w:style w:type="character" w:customStyle="1" w:styleId="WW8Num1z7">
    <w:name w:val="WW8Num1z7"/>
    <w:rsid w:val="0075291B"/>
  </w:style>
  <w:style w:type="character" w:customStyle="1" w:styleId="WW8Num1z8">
    <w:name w:val="WW8Num1z8"/>
    <w:rsid w:val="0075291B"/>
  </w:style>
  <w:style w:type="character" w:customStyle="1" w:styleId="WW8Num2z0">
    <w:name w:val="WW8Num2z0"/>
    <w:rsid w:val="0075291B"/>
    <w:rPr>
      <w:rFonts w:ascii="Palatino Linotype" w:hAnsi="Palatino Linotype" w:cs="Trebuchet MS"/>
      <w:szCs w:val="24"/>
    </w:rPr>
  </w:style>
  <w:style w:type="character" w:customStyle="1" w:styleId="WW8Num2z1">
    <w:name w:val="WW8Num2z1"/>
    <w:rsid w:val="0075291B"/>
  </w:style>
  <w:style w:type="character" w:customStyle="1" w:styleId="WW8Num2z2">
    <w:name w:val="WW8Num2z2"/>
    <w:rsid w:val="0075291B"/>
  </w:style>
  <w:style w:type="character" w:customStyle="1" w:styleId="WW8Num2z3">
    <w:name w:val="WW8Num2z3"/>
    <w:rsid w:val="0075291B"/>
  </w:style>
  <w:style w:type="character" w:customStyle="1" w:styleId="WW8Num2z4">
    <w:name w:val="WW8Num2z4"/>
    <w:rsid w:val="0075291B"/>
  </w:style>
  <w:style w:type="character" w:customStyle="1" w:styleId="WW8Num2z5">
    <w:name w:val="WW8Num2z5"/>
    <w:rsid w:val="0075291B"/>
  </w:style>
  <w:style w:type="character" w:customStyle="1" w:styleId="WW8Num2z6">
    <w:name w:val="WW8Num2z6"/>
    <w:rsid w:val="0075291B"/>
  </w:style>
  <w:style w:type="character" w:customStyle="1" w:styleId="WW8Num2z7">
    <w:name w:val="WW8Num2z7"/>
    <w:rsid w:val="0075291B"/>
  </w:style>
  <w:style w:type="character" w:customStyle="1" w:styleId="WW8Num2z8">
    <w:name w:val="WW8Num2z8"/>
    <w:rsid w:val="0075291B"/>
  </w:style>
  <w:style w:type="character" w:customStyle="1" w:styleId="WW8Num3z0">
    <w:name w:val="WW8Num3z0"/>
    <w:rsid w:val="0075291B"/>
    <w:rPr>
      <w:rFonts w:ascii="Symbol" w:hAnsi="Symbol" w:cs="Symbol"/>
      <w:szCs w:val="24"/>
    </w:rPr>
  </w:style>
  <w:style w:type="character" w:customStyle="1" w:styleId="WW8Num4z0">
    <w:name w:val="WW8Num4z0"/>
    <w:rsid w:val="0075291B"/>
    <w:rPr>
      <w:rFonts w:ascii="Symbol" w:hAnsi="Symbol" w:cs="Symbol"/>
    </w:rPr>
  </w:style>
  <w:style w:type="character" w:customStyle="1" w:styleId="WW8Num5z0">
    <w:name w:val="WW8Num5z0"/>
    <w:rsid w:val="0075291B"/>
    <w:rPr>
      <w:b w:val="0"/>
    </w:rPr>
  </w:style>
  <w:style w:type="character" w:customStyle="1" w:styleId="WW8Num5z1">
    <w:name w:val="WW8Num5z1"/>
    <w:rsid w:val="0075291B"/>
  </w:style>
  <w:style w:type="character" w:customStyle="1" w:styleId="WW8Num5z2">
    <w:name w:val="WW8Num5z2"/>
    <w:rsid w:val="0075291B"/>
  </w:style>
  <w:style w:type="character" w:customStyle="1" w:styleId="WW8Num5z3">
    <w:name w:val="WW8Num5z3"/>
    <w:rsid w:val="0075291B"/>
  </w:style>
  <w:style w:type="character" w:customStyle="1" w:styleId="WW8Num5z4">
    <w:name w:val="WW8Num5z4"/>
    <w:rsid w:val="0075291B"/>
  </w:style>
  <w:style w:type="character" w:customStyle="1" w:styleId="WW8Num5z5">
    <w:name w:val="WW8Num5z5"/>
    <w:rsid w:val="0075291B"/>
  </w:style>
  <w:style w:type="character" w:customStyle="1" w:styleId="WW8Num5z6">
    <w:name w:val="WW8Num5z6"/>
    <w:rsid w:val="0075291B"/>
  </w:style>
  <w:style w:type="character" w:customStyle="1" w:styleId="WW8Num5z7">
    <w:name w:val="WW8Num5z7"/>
    <w:rsid w:val="0075291B"/>
  </w:style>
  <w:style w:type="character" w:customStyle="1" w:styleId="WW8Num5z8">
    <w:name w:val="WW8Num5z8"/>
    <w:rsid w:val="0075291B"/>
  </w:style>
  <w:style w:type="character" w:customStyle="1" w:styleId="WW8Num6z0">
    <w:name w:val="WW8Num6z0"/>
    <w:rsid w:val="0075291B"/>
    <w:rPr>
      <w:rFonts w:ascii="Palatino Linotype" w:hAnsi="Palatino Linotype" w:cs="Trebuchet MS"/>
      <w:szCs w:val="24"/>
    </w:rPr>
  </w:style>
  <w:style w:type="character" w:customStyle="1" w:styleId="WW8Num7z0">
    <w:name w:val="WW8Num7z0"/>
    <w:rsid w:val="0075291B"/>
    <w:rPr>
      <w:rFonts w:ascii="Symbol" w:hAnsi="Symbol" w:cs="Symbol"/>
      <w:szCs w:val="24"/>
    </w:rPr>
  </w:style>
  <w:style w:type="character" w:customStyle="1" w:styleId="WW8Num8z0">
    <w:name w:val="WW8Num8z0"/>
    <w:rsid w:val="0075291B"/>
    <w:rPr>
      <w:rFonts w:ascii="Palatino Linotype" w:hAnsi="Palatino Linotype" w:cs="Trebuchet MS"/>
      <w:b w:val="0"/>
      <w:strike w:val="0"/>
      <w:dstrike w:val="0"/>
      <w:szCs w:val="24"/>
    </w:rPr>
  </w:style>
  <w:style w:type="character" w:customStyle="1" w:styleId="WW8Num8z1">
    <w:name w:val="WW8Num8z1"/>
    <w:rsid w:val="0075291B"/>
  </w:style>
  <w:style w:type="character" w:customStyle="1" w:styleId="WW8Num8z2">
    <w:name w:val="WW8Num8z2"/>
    <w:rsid w:val="0075291B"/>
  </w:style>
  <w:style w:type="character" w:customStyle="1" w:styleId="WW8Num8z3">
    <w:name w:val="WW8Num8z3"/>
    <w:rsid w:val="0075291B"/>
  </w:style>
  <w:style w:type="character" w:customStyle="1" w:styleId="WW8Num8z4">
    <w:name w:val="WW8Num8z4"/>
    <w:rsid w:val="0075291B"/>
  </w:style>
  <w:style w:type="character" w:customStyle="1" w:styleId="WW8Num8z5">
    <w:name w:val="WW8Num8z5"/>
    <w:rsid w:val="0075291B"/>
  </w:style>
  <w:style w:type="character" w:customStyle="1" w:styleId="WW8Num8z6">
    <w:name w:val="WW8Num8z6"/>
    <w:rsid w:val="0075291B"/>
  </w:style>
  <w:style w:type="character" w:customStyle="1" w:styleId="WW8Num8z7">
    <w:name w:val="WW8Num8z7"/>
    <w:rsid w:val="0075291B"/>
  </w:style>
  <w:style w:type="character" w:customStyle="1" w:styleId="WW8Num8z8">
    <w:name w:val="WW8Num8z8"/>
    <w:rsid w:val="0075291B"/>
  </w:style>
  <w:style w:type="character" w:customStyle="1" w:styleId="WW8Num9z0">
    <w:name w:val="WW8Num9z0"/>
    <w:rsid w:val="0075291B"/>
    <w:rPr>
      <w:b w:val="0"/>
    </w:rPr>
  </w:style>
  <w:style w:type="character" w:customStyle="1" w:styleId="WW8Num10z0">
    <w:name w:val="WW8Num10z0"/>
    <w:rsid w:val="0075291B"/>
  </w:style>
  <w:style w:type="character" w:customStyle="1" w:styleId="WW8Num11z0">
    <w:name w:val="WW8Num11z0"/>
    <w:rsid w:val="0075291B"/>
  </w:style>
  <w:style w:type="character" w:customStyle="1" w:styleId="WW8Num12z0">
    <w:name w:val="WW8Num12z0"/>
    <w:rsid w:val="0075291B"/>
    <w:rPr>
      <w:rFonts w:ascii="Symbol" w:hAnsi="Symbol" w:cs="Symbol"/>
      <w:color w:val="auto"/>
    </w:rPr>
  </w:style>
  <w:style w:type="character" w:customStyle="1" w:styleId="WW8Num13z0">
    <w:name w:val="WW8Num13z0"/>
    <w:rsid w:val="0075291B"/>
  </w:style>
  <w:style w:type="character" w:customStyle="1" w:styleId="WW8Num14z0">
    <w:name w:val="WW8Num14z0"/>
    <w:rsid w:val="0075291B"/>
  </w:style>
  <w:style w:type="character" w:customStyle="1" w:styleId="WW8Num15z0">
    <w:name w:val="WW8Num15z0"/>
    <w:rsid w:val="0075291B"/>
  </w:style>
  <w:style w:type="character" w:customStyle="1" w:styleId="Domylnaczcionkaakapitu3">
    <w:name w:val="Domyślna czcionka akapitu3"/>
    <w:rsid w:val="0075291B"/>
  </w:style>
  <w:style w:type="character" w:customStyle="1" w:styleId="Absatz-Standardschriftart">
    <w:name w:val="Absatz-Standardschriftart"/>
    <w:rsid w:val="0075291B"/>
  </w:style>
  <w:style w:type="character" w:customStyle="1" w:styleId="WW-Absatz-Standardschriftart">
    <w:name w:val="WW-Absatz-Standardschriftart"/>
    <w:rsid w:val="0075291B"/>
  </w:style>
  <w:style w:type="character" w:customStyle="1" w:styleId="WW-Absatz-Standardschriftart1">
    <w:name w:val="WW-Absatz-Standardschriftart1"/>
    <w:rsid w:val="0075291B"/>
  </w:style>
  <w:style w:type="character" w:customStyle="1" w:styleId="WW-Absatz-Standardschriftart11">
    <w:name w:val="WW-Absatz-Standardschriftart11"/>
    <w:rsid w:val="0075291B"/>
  </w:style>
  <w:style w:type="character" w:customStyle="1" w:styleId="WW-Absatz-Standardschriftart111">
    <w:name w:val="WW-Absatz-Standardschriftart111"/>
    <w:rsid w:val="0075291B"/>
  </w:style>
  <w:style w:type="character" w:customStyle="1" w:styleId="WW-Absatz-Standardschriftart1111">
    <w:name w:val="WW-Absatz-Standardschriftart1111"/>
    <w:rsid w:val="0075291B"/>
  </w:style>
  <w:style w:type="character" w:customStyle="1" w:styleId="WW-Absatz-Standardschriftart11111">
    <w:name w:val="WW-Absatz-Standardschriftart11111"/>
    <w:rsid w:val="0075291B"/>
  </w:style>
  <w:style w:type="character" w:customStyle="1" w:styleId="WW-Absatz-Standardschriftart111111">
    <w:name w:val="WW-Absatz-Standardschriftart111111"/>
    <w:rsid w:val="0075291B"/>
  </w:style>
  <w:style w:type="character" w:customStyle="1" w:styleId="WW-Absatz-Standardschriftart1111111">
    <w:name w:val="WW-Absatz-Standardschriftart1111111"/>
    <w:rsid w:val="0075291B"/>
  </w:style>
  <w:style w:type="character" w:customStyle="1" w:styleId="WW-Absatz-Standardschriftart11111111">
    <w:name w:val="WW-Absatz-Standardschriftart11111111"/>
    <w:rsid w:val="0075291B"/>
  </w:style>
  <w:style w:type="character" w:customStyle="1" w:styleId="WW-Absatz-Standardschriftart111111111">
    <w:name w:val="WW-Absatz-Standardschriftart111111111"/>
    <w:rsid w:val="0075291B"/>
  </w:style>
  <w:style w:type="character" w:customStyle="1" w:styleId="WW-Absatz-Standardschriftart1111111111">
    <w:name w:val="WW-Absatz-Standardschriftart1111111111"/>
    <w:rsid w:val="0075291B"/>
  </w:style>
  <w:style w:type="character" w:customStyle="1" w:styleId="WW-Absatz-Standardschriftart11111111111">
    <w:name w:val="WW-Absatz-Standardschriftart11111111111"/>
    <w:rsid w:val="0075291B"/>
  </w:style>
  <w:style w:type="character" w:customStyle="1" w:styleId="WW-Absatz-Standardschriftart111111111111">
    <w:name w:val="WW-Absatz-Standardschriftart111111111111"/>
    <w:rsid w:val="0075291B"/>
  </w:style>
  <w:style w:type="character" w:customStyle="1" w:styleId="WW-Absatz-Standardschriftart1111111111111">
    <w:name w:val="WW-Absatz-Standardschriftart1111111111111"/>
    <w:rsid w:val="0075291B"/>
  </w:style>
  <w:style w:type="character" w:customStyle="1" w:styleId="WW-Absatz-Standardschriftart11111111111111">
    <w:name w:val="WW-Absatz-Standardschriftart11111111111111"/>
    <w:rsid w:val="0075291B"/>
  </w:style>
  <w:style w:type="character" w:customStyle="1" w:styleId="WW-Absatz-Standardschriftart111111111111111">
    <w:name w:val="WW-Absatz-Standardschriftart111111111111111"/>
    <w:rsid w:val="0075291B"/>
  </w:style>
  <w:style w:type="character" w:customStyle="1" w:styleId="Domylnaczcionkaakapitu2">
    <w:name w:val="Domyślna czcionka akapitu2"/>
    <w:rsid w:val="0075291B"/>
  </w:style>
  <w:style w:type="character" w:customStyle="1" w:styleId="WW-Absatz-Standardschriftart1111111111111111">
    <w:name w:val="WW-Absatz-Standardschriftart1111111111111111"/>
    <w:rsid w:val="0075291B"/>
  </w:style>
  <w:style w:type="character" w:customStyle="1" w:styleId="WW-Absatz-Standardschriftart11111111111111111">
    <w:name w:val="WW-Absatz-Standardschriftart11111111111111111"/>
    <w:rsid w:val="0075291B"/>
  </w:style>
  <w:style w:type="character" w:customStyle="1" w:styleId="WW8Num7z1">
    <w:name w:val="WW8Num7z1"/>
    <w:rsid w:val="0075291B"/>
    <w:rPr>
      <w:rFonts w:ascii="Courier New" w:hAnsi="Courier New" w:cs="Courier New"/>
    </w:rPr>
  </w:style>
  <w:style w:type="character" w:customStyle="1" w:styleId="WW8Num7z2">
    <w:name w:val="WW8Num7z2"/>
    <w:rsid w:val="0075291B"/>
    <w:rPr>
      <w:rFonts w:ascii="Wingdings" w:hAnsi="Wingdings" w:cs="Wingdings"/>
    </w:rPr>
  </w:style>
  <w:style w:type="character" w:customStyle="1" w:styleId="Domylnaczcionkaakapitu1">
    <w:name w:val="Domyślna czcionka akapitu1"/>
    <w:rsid w:val="0075291B"/>
  </w:style>
  <w:style w:type="character" w:customStyle="1" w:styleId="Nagwek1Znak">
    <w:name w:val="Nagłówek 1 Znak"/>
    <w:rsid w:val="0075291B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rsid w:val="0075291B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sid w:val="007529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sid w:val="0075291B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Tekstpodstawowy2Znak">
    <w:name w:val="Tekst podstawowy 2 Znak"/>
    <w:rsid w:val="0075291B"/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rsid w:val="0075291B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rsid w:val="0075291B"/>
    <w:rPr>
      <w:rFonts w:cs="Times New Roman"/>
      <w:color w:val="0000FF"/>
      <w:u w:val="single"/>
    </w:rPr>
  </w:style>
  <w:style w:type="character" w:customStyle="1" w:styleId="StopkaZnak">
    <w:name w:val="Stopka Znak"/>
    <w:rsid w:val="0075291B"/>
    <w:rPr>
      <w:rFonts w:ascii="Arial" w:hAnsi="Arial" w:cs="Arial"/>
      <w:sz w:val="24"/>
    </w:rPr>
  </w:style>
  <w:style w:type="paragraph" w:customStyle="1" w:styleId="Nagwek30">
    <w:name w:val="Nagłówek3"/>
    <w:basedOn w:val="Normalny"/>
    <w:next w:val="Tekstpodstawowy"/>
    <w:rsid w:val="0075291B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sid w:val="0075291B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Tekstpodstawowy"/>
    <w:rsid w:val="0075291B"/>
    <w:rPr>
      <w:rFonts w:cs="Tahoma"/>
    </w:rPr>
  </w:style>
  <w:style w:type="paragraph" w:customStyle="1" w:styleId="Podpis3">
    <w:name w:val="Podpis3"/>
    <w:basedOn w:val="Normalny"/>
    <w:rsid w:val="0075291B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75291B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75291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rsid w:val="0075291B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rsid w:val="0075291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rsid w:val="0075291B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uiPriority w:val="34"/>
    <w:qFormat/>
    <w:rsid w:val="0075291B"/>
    <w:pPr>
      <w:ind w:left="720"/>
    </w:pPr>
  </w:style>
  <w:style w:type="paragraph" w:customStyle="1" w:styleId="Tekstpodstawowy21">
    <w:name w:val="Tekst podstawowy 21"/>
    <w:basedOn w:val="Normalny"/>
    <w:rsid w:val="0075291B"/>
    <w:pPr>
      <w:spacing w:after="120" w:line="480" w:lineRule="auto"/>
    </w:pPr>
  </w:style>
  <w:style w:type="paragraph" w:styleId="Nagwek">
    <w:name w:val="header"/>
    <w:basedOn w:val="Normalny"/>
    <w:rsid w:val="0075291B"/>
  </w:style>
  <w:style w:type="paragraph" w:styleId="Stopka">
    <w:name w:val="footer"/>
    <w:basedOn w:val="Normalny"/>
    <w:rsid w:val="0075291B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rsid w:val="0075291B"/>
    <w:pPr>
      <w:suppressLineNumbers/>
    </w:pPr>
  </w:style>
  <w:style w:type="paragraph" w:customStyle="1" w:styleId="Nagwektabeli">
    <w:name w:val="Nagłówek tabeli"/>
    <w:basedOn w:val="Zawartotabeli"/>
    <w:rsid w:val="0075291B"/>
    <w:pPr>
      <w:jc w:val="center"/>
    </w:pPr>
    <w:rPr>
      <w:b/>
      <w:bCs/>
    </w:rPr>
  </w:style>
  <w:style w:type="paragraph" w:styleId="NormalnyWeb">
    <w:name w:val="Normal (Web)"/>
    <w:basedOn w:val="Normalny"/>
    <w:rsid w:val="0075291B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9B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0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050B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050B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50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71E0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04F"/>
    <w:rPr>
      <w:rFonts w:ascii="Arial" w:hAnsi="Arial" w:cs="Arial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Palatino Linotype" w:hAnsi="Palatino Linotype" w:cs="Trebuchet MS"/>
      <w:szCs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Cs w:val="24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  <w:rPr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Palatino Linotype" w:hAnsi="Palatino Linotype" w:cs="Trebuchet MS"/>
      <w:szCs w:val="24"/>
    </w:rPr>
  </w:style>
  <w:style w:type="character" w:customStyle="1" w:styleId="WW8Num7z0">
    <w:name w:val="WW8Num7z0"/>
    <w:rPr>
      <w:rFonts w:ascii="Symbol" w:hAnsi="Symbol" w:cs="Symbol"/>
      <w:szCs w:val="24"/>
    </w:rPr>
  </w:style>
  <w:style w:type="character" w:customStyle="1" w:styleId="WW8Num8z0">
    <w:name w:val="WW8Num8z0"/>
    <w:rPr>
      <w:rFonts w:ascii="Palatino Linotype" w:hAnsi="Palatino Linotype" w:cs="Trebuchet MS"/>
      <w:b w:val="0"/>
      <w:strike w:val="0"/>
      <w:dstrike w:val="0"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b w:val="0"/>
    </w:rPr>
  </w:style>
  <w:style w:type="character" w:customStyle="1" w:styleId="WW8Num10z0">
    <w:name w:val="WW8Num10z0"/>
  </w:style>
  <w:style w:type="character" w:customStyle="1" w:styleId="WW8Num11z0">
    <w:name w:val="WW8Num11z0"/>
  </w:style>
  <w:style w:type="character" w:customStyle="1" w:styleId="WW8Num12z0">
    <w:name w:val="WW8Num12z0"/>
    <w:rPr>
      <w:rFonts w:ascii="Symbol" w:hAnsi="Symbol" w:cs="Symbol"/>
      <w:color w:val="auto"/>
    </w:rPr>
  </w:style>
  <w:style w:type="character" w:customStyle="1" w:styleId="WW8Num13z0">
    <w:name w:val="WW8Num13z0"/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Domylnaczcionkaakapitu3">
    <w:name w:val="Domyślna czcionka akapitu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Domylnaczcionkaakapitu2">
    <w:name w:val="Domyślna czcionka akapitu2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rFonts w:ascii="Arial" w:eastAsia="Times New Roman" w:hAnsi="Arial" w:cs="Times New Roman"/>
      <w:b/>
      <w:sz w:val="24"/>
      <w:szCs w:val="20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eastAsia="Times New Roman" w:hAnsi="Cambria" w:cs="Times New Roman"/>
      <w:b/>
      <w:bCs/>
      <w:color w:val="4F81BD"/>
      <w:sz w:val="24"/>
      <w:szCs w:val="20"/>
    </w:rPr>
  </w:style>
  <w:style w:type="character" w:customStyle="1" w:styleId="Tekstpodstawowy2Znak">
    <w:name w:val="Tekst podstawowy 2 Znak"/>
    <w:rPr>
      <w:rFonts w:ascii="Arial" w:eastAsia="Times New Roman" w:hAnsi="Arial" w:cs="Times New Roman"/>
      <w:sz w:val="24"/>
      <w:szCs w:val="20"/>
    </w:rPr>
  </w:style>
  <w:style w:type="character" w:customStyle="1" w:styleId="NagwekZnak">
    <w:name w:val="Nagłówek Znak"/>
    <w:rPr>
      <w:rFonts w:ascii="Arial" w:eastAsia="Times New Roman" w:hAnsi="Arial" w:cs="Times New Roman"/>
      <w:sz w:val="24"/>
      <w:szCs w:val="20"/>
    </w:rPr>
  </w:style>
  <w:style w:type="character" w:styleId="Hipercze">
    <w:name w:val="Hyperlink"/>
    <w:rPr>
      <w:rFonts w:cs="Times New Roman"/>
      <w:color w:val="0000FF"/>
      <w:u w:val="single"/>
    </w:rPr>
  </w:style>
  <w:style w:type="character" w:customStyle="1" w:styleId="StopkaZnak">
    <w:name w:val="Stopka Znak"/>
    <w:rPr>
      <w:rFonts w:ascii="Arial" w:hAnsi="Arial" w:cs="Arial"/>
      <w:sz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Times New Roman" w:hAnsi="Times New Roman" w:cs="Times New Roman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Cs w:val="24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styleId="Nagwek">
    <w:name w:val="header"/>
    <w:basedOn w:val="Normalny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character" w:styleId="Odwoaniedokomentarza">
    <w:name w:val="annotation reference"/>
    <w:uiPriority w:val="99"/>
    <w:semiHidden/>
    <w:unhideWhenUsed/>
    <w:rsid w:val="009B050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50B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rsid w:val="009B050B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50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B050B"/>
    <w:rPr>
      <w:rFonts w:ascii="Arial" w:hAnsi="Arial" w:cs="Arial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5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B050B"/>
    <w:rPr>
      <w:rFonts w:ascii="Segoe UI" w:hAnsi="Segoe UI" w:cs="Segoe UI"/>
      <w:sz w:val="18"/>
      <w:szCs w:val="18"/>
      <w:lang w:eastAsia="ar-SA"/>
    </w:rPr>
  </w:style>
  <w:style w:type="character" w:customStyle="1" w:styleId="Nierozpoznanawzmianka">
    <w:name w:val="Nierozpoznana wzmianka"/>
    <w:uiPriority w:val="99"/>
    <w:semiHidden/>
    <w:unhideWhenUsed/>
    <w:rsid w:val="00471E00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F104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F104F"/>
    <w:rPr>
      <w:rFonts w:ascii="Arial" w:hAnsi="Arial" w:cs="Arial"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7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63A78F-6538-440F-AEF9-5E273030B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IKiFP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mgspzoz</cp:lastModifiedBy>
  <cp:revision>3</cp:revision>
  <cp:lastPrinted>2020-03-30T06:14:00Z</cp:lastPrinted>
  <dcterms:created xsi:type="dcterms:W3CDTF">2020-03-30T06:14:00Z</dcterms:created>
  <dcterms:modified xsi:type="dcterms:W3CDTF">2020-03-30T06:17:00Z</dcterms:modified>
</cp:coreProperties>
</file>