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498" w:rsidRPr="00706498" w:rsidRDefault="00706498" w:rsidP="00706498">
      <w:pPr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706498">
        <w:rPr>
          <w:rFonts w:ascii="Times New Roman" w:hAnsi="Times New Roman" w:cs="Times New Roman"/>
          <w:b/>
          <w:szCs w:val="24"/>
        </w:rPr>
        <w:t>Załącznik nr 4</w:t>
      </w: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B7D">
        <w:rPr>
          <w:rFonts w:ascii="Times New Roman" w:hAnsi="Times New Roman" w:cs="Times New Roman"/>
          <w:sz w:val="28"/>
          <w:szCs w:val="28"/>
        </w:rPr>
        <w:t xml:space="preserve">UMOWA nr </w:t>
      </w:r>
      <w:r w:rsidR="001D7D62">
        <w:rPr>
          <w:rFonts w:ascii="Times New Roman" w:hAnsi="Times New Roman" w:cs="Times New Roman"/>
          <w:sz w:val="28"/>
          <w:szCs w:val="28"/>
        </w:rPr>
        <w:t>…………..</w:t>
      </w:r>
    </w:p>
    <w:p w:rsidR="00A5475A" w:rsidRPr="007A4B7D" w:rsidRDefault="00A5475A" w:rsidP="00BC5415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Tekstpodstawowy"/>
        <w:spacing w:line="276" w:lineRule="auto"/>
        <w:jc w:val="left"/>
        <w:rPr>
          <w:szCs w:val="24"/>
        </w:rPr>
      </w:pPr>
      <w:r w:rsidRPr="007A4B7D">
        <w:rPr>
          <w:szCs w:val="24"/>
        </w:rPr>
        <w:t>Zawarta w dniu</w:t>
      </w:r>
      <w:r w:rsidR="007A4B7D" w:rsidRPr="008F0D8C">
        <w:rPr>
          <w:b/>
          <w:bCs/>
          <w:szCs w:val="24"/>
          <w:highlight w:val="yellow"/>
        </w:rPr>
        <w:t>...............</w:t>
      </w:r>
      <w:r w:rsidR="00C60D56">
        <w:rPr>
          <w:b/>
          <w:bCs/>
          <w:szCs w:val="24"/>
        </w:rPr>
        <w:t xml:space="preserve"> 2020</w:t>
      </w:r>
      <w:r w:rsidRPr="007A4B7D">
        <w:rPr>
          <w:szCs w:val="24"/>
        </w:rPr>
        <w:t>r.</w:t>
      </w:r>
      <w:r w:rsidR="00CB1C02">
        <w:rPr>
          <w:szCs w:val="24"/>
        </w:rPr>
        <w:t xml:space="preserve"> w </w:t>
      </w:r>
      <w:r w:rsidR="00C60D56">
        <w:rPr>
          <w:szCs w:val="24"/>
        </w:rPr>
        <w:t>Staszowie</w:t>
      </w:r>
      <w:r w:rsidRPr="007A4B7D">
        <w:rPr>
          <w:szCs w:val="24"/>
        </w:rPr>
        <w:t xml:space="preserve"> pomiędzy:</w:t>
      </w:r>
    </w:p>
    <w:p w:rsidR="00C60D56" w:rsidRPr="00C60D56" w:rsidRDefault="00C60D56" w:rsidP="00C74F5B">
      <w:pPr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b/>
          <w:szCs w:val="24"/>
        </w:rPr>
        <w:t>Miejsko-Gminnym Samodzielnym Publicznym Zakładem Opieki Zdrowotnej w</w:t>
      </w:r>
      <w:r>
        <w:rPr>
          <w:rFonts w:ascii="Times New Roman" w:hAnsi="Times New Roman" w:cs="Times New Roman"/>
          <w:b/>
          <w:szCs w:val="24"/>
        </w:rPr>
        <w:t> </w:t>
      </w:r>
      <w:r w:rsidRPr="00C60D56">
        <w:rPr>
          <w:rFonts w:ascii="Times New Roman" w:hAnsi="Times New Roman" w:cs="Times New Roman"/>
          <w:b/>
          <w:szCs w:val="24"/>
        </w:rPr>
        <w:t>Staszowie</w:t>
      </w:r>
      <w:r w:rsidRPr="00C60D56">
        <w:rPr>
          <w:rFonts w:ascii="Times New Roman" w:hAnsi="Times New Roman" w:cs="Times New Roman"/>
          <w:szCs w:val="24"/>
        </w:rPr>
        <w:t>, ul. Wschodnia 23, 28-200 Staszów, NIP 8661485211, REGON 29111522300000, wpisanym do Rejestru Stowarzyszeń Krajowego Rejestru Sądowego pod numerem 0000004411, reprezentowanym przez:</w:t>
      </w:r>
    </w:p>
    <w:p w:rsidR="00C60D56" w:rsidRDefault="00C60D56" w:rsidP="00BC5415">
      <w:pPr>
        <w:spacing w:before="120" w:line="276" w:lineRule="auto"/>
        <w:ind w:firstLine="284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szCs w:val="24"/>
        </w:rPr>
        <w:t>Piotra Rocha – Kierownika,</w:t>
      </w:r>
    </w:p>
    <w:p w:rsidR="007A4B7D" w:rsidRPr="00130F0A" w:rsidRDefault="007A4B7D" w:rsidP="00BC5415">
      <w:pPr>
        <w:spacing w:before="120" w:line="276" w:lineRule="auto"/>
        <w:rPr>
          <w:rFonts w:ascii="Times New Roman" w:hAnsi="Times New Roman"/>
          <w:szCs w:val="24"/>
        </w:rPr>
      </w:pPr>
      <w:r w:rsidRPr="00130F0A">
        <w:rPr>
          <w:rFonts w:ascii="Times New Roman" w:hAnsi="Times New Roman"/>
          <w:szCs w:val="24"/>
        </w:rPr>
        <w:t>zwany</w:t>
      </w:r>
      <w:r>
        <w:rPr>
          <w:rFonts w:ascii="Times New Roman" w:hAnsi="Times New Roman"/>
          <w:szCs w:val="24"/>
        </w:rPr>
        <w:t>m</w:t>
      </w:r>
      <w:r w:rsidRPr="00130F0A">
        <w:rPr>
          <w:rFonts w:ascii="Times New Roman" w:hAnsi="Times New Roman"/>
          <w:szCs w:val="24"/>
        </w:rPr>
        <w:t xml:space="preserve"> dalej </w:t>
      </w:r>
      <w:r w:rsidRPr="007A4B7D">
        <w:rPr>
          <w:rFonts w:ascii="Times New Roman" w:hAnsi="Times New Roman"/>
          <w:b/>
          <w:szCs w:val="24"/>
        </w:rPr>
        <w:t>Zamawiającym</w:t>
      </w:r>
      <w:r w:rsidRPr="00130F0A">
        <w:rPr>
          <w:rFonts w:ascii="Times New Roman" w:hAnsi="Times New Roman"/>
          <w:szCs w:val="24"/>
        </w:rPr>
        <w:t>,</w:t>
      </w:r>
    </w:p>
    <w:p w:rsidR="00A5475A" w:rsidRPr="007A4B7D" w:rsidRDefault="00A5475A" w:rsidP="00BC5415">
      <w:pPr>
        <w:spacing w:before="120" w:line="276" w:lineRule="auto"/>
        <w:rPr>
          <w:rFonts w:ascii="Times New Roman" w:hAnsi="Times New Roman" w:cs="Times New Roman"/>
          <w:b/>
          <w:bCs/>
          <w:szCs w:val="24"/>
        </w:rPr>
      </w:pPr>
      <w:r w:rsidRPr="007A4B7D">
        <w:rPr>
          <w:rFonts w:ascii="Times New Roman" w:hAnsi="Times New Roman" w:cs="Times New Roman"/>
          <w:szCs w:val="24"/>
        </w:rPr>
        <w:t>a:</w:t>
      </w:r>
    </w:p>
    <w:p w:rsidR="00A5475A" w:rsidRPr="007A4B7D" w:rsidRDefault="00A360AE" w:rsidP="00C74F5B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rPr>
          <w:szCs w:val="24"/>
        </w:rPr>
      </w:pPr>
      <w:r>
        <w:rPr>
          <w:bCs/>
          <w:szCs w:val="24"/>
        </w:rPr>
        <w:t xml:space="preserve">Spółką pod firmą: </w:t>
      </w:r>
      <w:r>
        <w:rPr>
          <w:b/>
          <w:bCs/>
          <w:szCs w:val="24"/>
        </w:rPr>
        <w:t>…………………………………</w:t>
      </w:r>
      <w:r>
        <w:rPr>
          <w:bCs/>
          <w:szCs w:val="24"/>
        </w:rPr>
        <w:t xml:space="preserve">z siedzibą w …………., </w:t>
      </w:r>
      <w:r w:rsidRPr="00A360AE">
        <w:rPr>
          <w:bCs/>
          <w:szCs w:val="24"/>
        </w:rPr>
        <w:t xml:space="preserve">ul. </w:t>
      </w:r>
      <w:r>
        <w:rPr>
          <w:bCs/>
          <w:szCs w:val="24"/>
        </w:rPr>
        <w:t xml:space="preserve">………… </w:t>
      </w:r>
      <w:r w:rsidRPr="00A360AE">
        <w:rPr>
          <w:bCs/>
          <w:szCs w:val="24"/>
        </w:rPr>
        <w:t xml:space="preserve">, </w:t>
      </w:r>
      <w:r>
        <w:rPr>
          <w:bCs/>
          <w:szCs w:val="24"/>
        </w:rPr>
        <w:t>…</w:t>
      </w:r>
      <w:r w:rsidRPr="00A360AE">
        <w:rPr>
          <w:bCs/>
          <w:szCs w:val="24"/>
        </w:rPr>
        <w:t>-</w:t>
      </w:r>
      <w:r>
        <w:rPr>
          <w:bCs/>
          <w:szCs w:val="24"/>
        </w:rPr>
        <w:t>………………….</w:t>
      </w:r>
      <w:r w:rsidRPr="00A360AE">
        <w:rPr>
          <w:bCs/>
          <w:szCs w:val="24"/>
        </w:rPr>
        <w:t xml:space="preserve">, </w:t>
      </w:r>
      <w:r w:rsidR="001D7D62">
        <w:rPr>
          <w:bCs/>
          <w:szCs w:val="24"/>
        </w:rPr>
        <w:t>wpisaną do Rejestru Przedsiębiorców Krajowego Rejestru Sądowego pod numerem KRS: …………………….</w:t>
      </w:r>
      <w:r w:rsidRPr="00A360AE">
        <w:rPr>
          <w:bCs/>
          <w:szCs w:val="24"/>
        </w:rPr>
        <w:t xml:space="preserve">NIP </w:t>
      </w:r>
      <w:r w:rsidR="001D7D62">
        <w:rPr>
          <w:bCs/>
          <w:szCs w:val="24"/>
        </w:rPr>
        <w:t>……………….</w:t>
      </w:r>
      <w:r w:rsidRPr="00A360AE">
        <w:rPr>
          <w:bCs/>
          <w:szCs w:val="24"/>
        </w:rPr>
        <w:t xml:space="preserve">, REGON </w:t>
      </w:r>
      <w:r w:rsidR="001D7D62">
        <w:rPr>
          <w:bCs/>
          <w:szCs w:val="24"/>
        </w:rPr>
        <w:t>…………………</w:t>
      </w:r>
      <w:r w:rsidRPr="00A360AE">
        <w:rPr>
          <w:bCs/>
          <w:szCs w:val="24"/>
        </w:rPr>
        <w:t xml:space="preserve">, </w:t>
      </w:r>
      <w:r w:rsidR="00A5475A" w:rsidRPr="007A4B7D">
        <w:rPr>
          <w:szCs w:val="24"/>
        </w:rPr>
        <w:t>reprezentowanym przez:</w:t>
      </w:r>
    </w:p>
    <w:p w:rsidR="00A5475A" w:rsidRDefault="0033794F" w:rsidP="00BC5415">
      <w:pPr>
        <w:pStyle w:val="Tekstpodstawowy"/>
        <w:spacing w:before="120" w:line="276" w:lineRule="auto"/>
        <w:ind w:left="284"/>
        <w:rPr>
          <w:szCs w:val="24"/>
        </w:rPr>
      </w:pPr>
      <w:r>
        <w:rPr>
          <w:szCs w:val="24"/>
        </w:rPr>
        <w:t>…</w:t>
      </w:r>
      <w:r w:rsidR="001D7D62">
        <w:rPr>
          <w:szCs w:val="24"/>
        </w:rPr>
        <w:t>………………………………………………………..</w:t>
      </w:r>
    </w:p>
    <w:p w:rsidR="001D7D62" w:rsidRPr="001D7D62" w:rsidRDefault="001D7D62" w:rsidP="00BC5415">
      <w:pPr>
        <w:pStyle w:val="Tekstpodstawowy"/>
        <w:spacing w:before="120" w:line="276" w:lineRule="auto"/>
        <w:ind w:left="284"/>
        <w:rPr>
          <w:i/>
          <w:szCs w:val="24"/>
        </w:rPr>
      </w:pPr>
      <w:r w:rsidRPr="001D7D62">
        <w:rPr>
          <w:i/>
          <w:szCs w:val="24"/>
        </w:rPr>
        <w:t>lub</w:t>
      </w:r>
    </w:p>
    <w:p w:rsidR="001D7D62" w:rsidRPr="007A4B7D" w:rsidRDefault="001D7D62" w:rsidP="00BC5415">
      <w:pPr>
        <w:pStyle w:val="Tekstpodstawowy"/>
        <w:spacing w:before="120" w:line="276" w:lineRule="auto"/>
        <w:ind w:left="284"/>
        <w:rPr>
          <w:szCs w:val="24"/>
        </w:rPr>
      </w:pPr>
      <w:r w:rsidRPr="001D7D62">
        <w:rPr>
          <w:b/>
          <w:szCs w:val="24"/>
        </w:rPr>
        <w:t>………………………</w:t>
      </w:r>
      <w:r>
        <w:rPr>
          <w:szCs w:val="24"/>
        </w:rPr>
        <w:t>, prowadzącym/-ą</w:t>
      </w:r>
      <w:r w:rsidRPr="001D7D62">
        <w:rPr>
          <w:szCs w:val="24"/>
        </w:rPr>
        <w:t xml:space="preserve"> działalność gospodarczą pod firmą: </w:t>
      </w:r>
      <w:r w:rsidRPr="00A53A0C">
        <w:rPr>
          <w:b/>
          <w:szCs w:val="24"/>
        </w:rPr>
        <w:t>……………………………………….</w:t>
      </w:r>
      <w:r w:rsidRPr="001D7D62">
        <w:rPr>
          <w:szCs w:val="24"/>
        </w:rPr>
        <w:t>, stałe miejsce wykonywania działalności gospodarczej</w:t>
      </w:r>
      <w:r>
        <w:rPr>
          <w:szCs w:val="24"/>
        </w:rPr>
        <w:t xml:space="preserve"> i adres do doręczeń</w:t>
      </w:r>
      <w:r w:rsidRPr="001D7D62">
        <w:rPr>
          <w:szCs w:val="24"/>
        </w:rPr>
        <w:t xml:space="preserve">: ul. </w:t>
      </w:r>
      <w:r>
        <w:rPr>
          <w:szCs w:val="24"/>
        </w:rPr>
        <w:t>………………..</w:t>
      </w:r>
      <w:r w:rsidRPr="001D7D62">
        <w:rPr>
          <w:szCs w:val="24"/>
        </w:rPr>
        <w:t xml:space="preserve">, </w:t>
      </w:r>
      <w:r>
        <w:rPr>
          <w:szCs w:val="24"/>
        </w:rPr>
        <w:t>…..</w:t>
      </w:r>
      <w:r w:rsidRPr="001D7D62">
        <w:rPr>
          <w:szCs w:val="24"/>
        </w:rPr>
        <w:t>-</w:t>
      </w:r>
      <w:r>
        <w:rPr>
          <w:szCs w:val="24"/>
        </w:rPr>
        <w:t>……………….</w:t>
      </w:r>
      <w:r w:rsidRPr="001D7D62">
        <w:rPr>
          <w:szCs w:val="24"/>
        </w:rPr>
        <w:t xml:space="preserve">, NIP </w:t>
      </w:r>
      <w:r>
        <w:rPr>
          <w:szCs w:val="24"/>
        </w:rPr>
        <w:t>…………….</w:t>
      </w:r>
      <w:r w:rsidRPr="001D7D62">
        <w:rPr>
          <w:szCs w:val="24"/>
        </w:rPr>
        <w:t xml:space="preserve">, REGON </w:t>
      </w:r>
      <w:r>
        <w:rPr>
          <w:szCs w:val="24"/>
        </w:rPr>
        <w:t>………………….</w:t>
      </w:r>
      <w:r w:rsidRPr="001D7D62">
        <w:rPr>
          <w:szCs w:val="24"/>
        </w:rPr>
        <w:t xml:space="preserve">, </w:t>
      </w:r>
    </w:p>
    <w:p w:rsidR="00A5475A" w:rsidRDefault="001D7D62" w:rsidP="00BC5415">
      <w:pPr>
        <w:pStyle w:val="Tekstpodstawowy"/>
        <w:spacing w:before="120" w:line="276" w:lineRule="auto"/>
        <w:rPr>
          <w:b/>
          <w:szCs w:val="24"/>
        </w:rPr>
      </w:pPr>
      <w:r w:rsidRPr="007A4B7D">
        <w:rPr>
          <w:szCs w:val="24"/>
        </w:rPr>
        <w:t>Z</w:t>
      </w:r>
      <w:r w:rsidR="00A5475A" w:rsidRPr="007A4B7D">
        <w:rPr>
          <w:szCs w:val="24"/>
        </w:rPr>
        <w:t>wany</w:t>
      </w:r>
      <w:r w:rsidR="007A4B7D">
        <w:rPr>
          <w:szCs w:val="24"/>
        </w:rPr>
        <w:t>m</w:t>
      </w:r>
      <w:r>
        <w:rPr>
          <w:szCs w:val="24"/>
        </w:rPr>
        <w:t>/-ą</w:t>
      </w:r>
      <w:r w:rsidR="00A5475A" w:rsidRPr="007A4B7D">
        <w:rPr>
          <w:szCs w:val="24"/>
        </w:rPr>
        <w:t xml:space="preserve"> dalej</w:t>
      </w:r>
      <w:r w:rsidR="00A5475A" w:rsidRPr="007A4B7D">
        <w:rPr>
          <w:b/>
          <w:szCs w:val="24"/>
        </w:rPr>
        <w:t xml:space="preserve"> Wykonawcą</w:t>
      </w:r>
      <w:r w:rsidR="00CB1C02">
        <w:rPr>
          <w:b/>
          <w:szCs w:val="24"/>
        </w:rPr>
        <w:t>,</w:t>
      </w:r>
    </w:p>
    <w:p w:rsidR="001D7D62" w:rsidRDefault="001D7D62" w:rsidP="00BC5415">
      <w:pPr>
        <w:pStyle w:val="Tekstpodstawowy"/>
        <w:spacing w:before="120" w:line="276" w:lineRule="auto"/>
        <w:rPr>
          <w:b/>
          <w:szCs w:val="24"/>
        </w:rPr>
      </w:pPr>
    </w:p>
    <w:p w:rsidR="00CB1C02" w:rsidRPr="007A4B7D" w:rsidRDefault="00CB1C02" w:rsidP="00BC5415">
      <w:pPr>
        <w:pStyle w:val="Tekstpodstawowy"/>
        <w:spacing w:before="120" w:line="276" w:lineRule="auto"/>
        <w:rPr>
          <w:szCs w:val="24"/>
        </w:rPr>
      </w:pPr>
      <w:r w:rsidRPr="00CB1C02">
        <w:rPr>
          <w:szCs w:val="24"/>
        </w:rPr>
        <w:t xml:space="preserve">w treści </w:t>
      </w:r>
      <w:r w:rsidR="003A6C71">
        <w:rPr>
          <w:szCs w:val="24"/>
        </w:rPr>
        <w:t>u</w:t>
      </w:r>
      <w:r w:rsidRPr="00CB1C02">
        <w:rPr>
          <w:szCs w:val="24"/>
        </w:rPr>
        <w:t>mowy Zamawiający i Wykonawca zwani są dalej również</w:t>
      </w:r>
      <w:r w:rsidRPr="001D7D62">
        <w:rPr>
          <w:b/>
          <w:szCs w:val="24"/>
        </w:rPr>
        <w:t>Stroną</w:t>
      </w:r>
      <w:r w:rsidRPr="00CB1C02">
        <w:rPr>
          <w:szCs w:val="24"/>
        </w:rPr>
        <w:t xml:space="preserve"> lub </w:t>
      </w:r>
      <w:r w:rsidRPr="001D7D62">
        <w:rPr>
          <w:b/>
          <w:szCs w:val="24"/>
        </w:rPr>
        <w:t xml:space="preserve">Stronami </w:t>
      </w:r>
      <w:r>
        <w:rPr>
          <w:szCs w:val="24"/>
        </w:rPr>
        <w:br/>
        <w:t>w zależności od kontekstu,</w:t>
      </w:r>
    </w:p>
    <w:p w:rsidR="00A5475A" w:rsidRDefault="00A5475A" w:rsidP="00BC5415">
      <w:pPr>
        <w:pStyle w:val="Tekstpodstawowy"/>
        <w:spacing w:before="120" w:line="276" w:lineRule="auto"/>
        <w:rPr>
          <w:szCs w:val="24"/>
        </w:rPr>
      </w:pPr>
      <w:r w:rsidRPr="007A4B7D">
        <w:rPr>
          <w:szCs w:val="24"/>
        </w:rPr>
        <w:t>została zawarta umowa następującej treści:</w:t>
      </w:r>
    </w:p>
    <w:p w:rsidR="003F104F" w:rsidRDefault="003F104F" w:rsidP="00BC5415">
      <w:pPr>
        <w:pStyle w:val="Tekstpodstawowy"/>
        <w:spacing w:before="120" w:line="276" w:lineRule="auto"/>
        <w:rPr>
          <w:szCs w:val="24"/>
        </w:rPr>
      </w:pPr>
    </w:p>
    <w:p w:rsidR="003F104F" w:rsidRPr="007A4B7D" w:rsidRDefault="003F104F" w:rsidP="00202B8B">
      <w:pPr>
        <w:pStyle w:val="Tekstpodstawowy"/>
        <w:spacing w:before="120" w:line="276" w:lineRule="auto"/>
        <w:rPr>
          <w:szCs w:val="24"/>
        </w:rPr>
      </w:pPr>
      <w:r>
        <w:rPr>
          <w:szCs w:val="24"/>
        </w:rPr>
        <w:t>Umowa jest wynikiem postępowania</w:t>
      </w:r>
      <w:r w:rsidR="00202B8B">
        <w:rPr>
          <w:szCs w:val="24"/>
        </w:rPr>
        <w:t>,</w:t>
      </w:r>
      <w:r>
        <w:rPr>
          <w:szCs w:val="24"/>
        </w:rPr>
        <w:t>przeprowadzonego</w:t>
      </w:r>
      <w:r w:rsidR="00202B8B">
        <w:rPr>
          <w:szCs w:val="24"/>
        </w:rPr>
        <w:t xml:space="preserve">zgodnie z art. 4 pkt 8) ustawy z dnia 29 stycznia 2004 r. </w:t>
      </w:r>
      <w:r w:rsidR="00202B8B" w:rsidRPr="00202B8B">
        <w:rPr>
          <w:i/>
          <w:szCs w:val="24"/>
        </w:rPr>
        <w:t>Prawo zamówień publicznych</w:t>
      </w:r>
      <w:r w:rsidR="00202B8B">
        <w:rPr>
          <w:szCs w:val="24"/>
        </w:rPr>
        <w:t>(</w:t>
      </w:r>
      <w:r w:rsidR="00202B8B" w:rsidRPr="00202B8B">
        <w:rPr>
          <w:szCs w:val="24"/>
        </w:rPr>
        <w:t>Dz.U.2019.1843 t.j. z dnia 2019.09.27</w:t>
      </w:r>
      <w:r w:rsidR="00202B8B">
        <w:rPr>
          <w:szCs w:val="24"/>
        </w:rPr>
        <w:t xml:space="preserve">) na podstawie Regulaminu Zamówień Publicznych </w:t>
      </w:r>
      <w:r w:rsidR="00202B8B" w:rsidRPr="00202B8B">
        <w:rPr>
          <w:szCs w:val="24"/>
        </w:rPr>
        <w:t>M</w:t>
      </w:r>
      <w:r w:rsidR="00202B8B">
        <w:rPr>
          <w:szCs w:val="24"/>
        </w:rPr>
        <w:t xml:space="preserve">-GSPZOZ  w  Staszowie, </w:t>
      </w:r>
      <w:r w:rsidRPr="003F104F">
        <w:rPr>
          <w:szCs w:val="24"/>
        </w:rPr>
        <w:t xml:space="preserve">w formie </w:t>
      </w:r>
      <w:r w:rsidR="00142ADF">
        <w:rPr>
          <w:szCs w:val="24"/>
        </w:rPr>
        <w:t>zaproszenia do składania ofert</w:t>
      </w:r>
      <w:r>
        <w:rPr>
          <w:szCs w:val="24"/>
        </w:rPr>
        <w:t xml:space="preserve">w zakresie </w:t>
      </w:r>
      <w:r w:rsidR="006A17DE">
        <w:rPr>
          <w:szCs w:val="24"/>
        </w:rPr>
        <w:t xml:space="preserve">sprzedaży i </w:t>
      </w:r>
      <w:r>
        <w:rPr>
          <w:szCs w:val="24"/>
        </w:rPr>
        <w:t xml:space="preserve">dostawy </w:t>
      </w:r>
      <w:r w:rsidR="007250C6">
        <w:rPr>
          <w:szCs w:val="24"/>
        </w:rPr>
        <w:t>środków czystości</w:t>
      </w:r>
      <w:r>
        <w:rPr>
          <w:szCs w:val="24"/>
        </w:rPr>
        <w:t xml:space="preserve">. Treść umowy jest </w:t>
      </w:r>
      <w:r w:rsidRPr="003F104F">
        <w:rPr>
          <w:szCs w:val="24"/>
        </w:rPr>
        <w:t>sporządzona na podstawie złożonej oferty.</w:t>
      </w:r>
    </w:p>
    <w:p w:rsidR="00A5475A" w:rsidRPr="007A4B7D" w:rsidRDefault="00A5475A" w:rsidP="00BC5415">
      <w:pPr>
        <w:pStyle w:val="Tekstpodstawowy"/>
        <w:spacing w:line="276" w:lineRule="auto"/>
        <w:rPr>
          <w:szCs w:val="24"/>
        </w:rPr>
      </w:pP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Przedmiot umowy</w:t>
      </w:r>
    </w:p>
    <w:p w:rsidR="00A5475A" w:rsidRPr="00B50D24" w:rsidRDefault="00B50D24" w:rsidP="00BC5415">
      <w:pPr>
        <w:tabs>
          <w:tab w:val="left" w:pos="4270"/>
          <w:tab w:val="center" w:pos="4536"/>
        </w:tabs>
        <w:spacing w:before="120" w:line="276" w:lineRule="auto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ab/>
      </w:r>
      <w:r w:rsidRPr="00B50D2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1</w:t>
      </w:r>
    </w:p>
    <w:p w:rsidR="007250C6" w:rsidRDefault="007250C6" w:rsidP="00964C50">
      <w:pPr>
        <w:pStyle w:val="Akapitzlist"/>
        <w:numPr>
          <w:ilvl w:val="0"/>
          <w:numId w:val="12"/>
        </w:numPr>
        <w:spacing w:before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Na podstawie przeprowadzonego postępowania o udzielenie zamówienia w trybie zaproszenia do składania ofert na zakup i dostawę środków czystości, Wykonawca zobowiązany jest do sukcesywnego dostarczania przedmiotu zamówienia, o parametrach i</w:t>
      </w:r>
      <w:r>
        <w:rPr>
          <w:rFonts w:ascii="Times New Roman" w:hAnsi="Times New Roman" w:cs="Times New Roman"/>
          <w:szCs w:val="24"/>
        </w:rPr>
        <w:t> </w:t>
      </w:r>
      <w:r w:rsidRPr="007250C6">
        <w:rPr>
          <w:rFonts w:ascii="Times New Roman" w:hAnsi="Times New Roman" w:cs="Times New Roman"/>
          <w:szCs w:val="24"/>
        </w:rPr>
        <w:t xml:space="preserve">ilościach środków czystości określonych w ofercie Wykonawcy (Formularz ofertowy), sporządzonej w dniu </w:t>
      </w:r>
      <w:r w:rsidRPr="007250C6">
        <w:rPr>
          <w:rFonts w:ascii="Times New Roman" w:hAnsi="Times New Roman" w:cs="Times New Roman"/>
          <w:szCs w:val="24"/>
          <w:highlight w:val="yellow"/>
        </w:rPr>
        <w:t>………………...</w:t>
      </w:r>
      <w:r w:rsidRPr="007250C6">
        <w:rPr>
          <w:rFonts w:ascii="Times New Roman" w:hAnsi="Times New Roman" w:cs="Times New Roman"/>
          <w:szCs w:val="24"/>
        </w:rPr>
        <w:t xml:space="preserve"> roku, stanowiącej integralną część niniejszej umowy.</w:t>
      </w:r>
    </w:p>
    <w:p w:rsidR="003F104F" w:rsidRDefault="007250C6" w:rsidP="00964C50">
      <w:pPr>
        <w:pStyle w:val="Akapitzlist"/>
        <w:numPr>
          <w:ilvl w:val="0"/>
          <w:numId w:val="12"/>
        </w:numPr>
        <w:spacing w:before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lastRenderedPageBreak/>
        <w:t>Zamówione środki czystości Wykonawca zobowiązany jest dostarczać do M-G SPZOZ w Staszowie w ilościach każdorazowo uzgodnionych z Zamawiającym.</w:t>
      </w:r>
    </w:p>
    <w:p w:rsidR="00964C50" w:rsidRPr="00964C50" w:rsidRDefault="00964C50" w:rsidP="00964C50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64C50">
        <w:rPr>
          <w:rFonts w:ascii="Times New Roman" w:hAnsi="Times New Roman" w:cs="Times New Roman"/>
          <w:szCs w:val="24"/>
        </w:rPr>
        <w:t>Strony zgodnie ustalają, iż:</w:t>
      </w:r>
    </w:p>
    <w:p w:rsidR="00964C50" w:rsidRPr="00964C50" w:rsidRDefault="00964C50" w:rsidP="00964C50">
      <w:pPr>
        <w:pStyle w:val="Akapitzlist"/>
        <w:numPr>
          <w:ilvl w:val="0"/>
          <w:numId w:val="17"/>
        </w:numPr>
        <w:spacing w:before="120"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964C50">
        <w:rPr>
          <w:rFonts w:ascii="Times New Roman" w:hAnsi="Times New Roman" w:cs="Times New Roman"/>
          <w:szCs w:val="24"/>
        </w:rPr>
        <w:t>podane w ofercie Wykona</w:t>
      </w:r>
      <w:r>
        <w:rPr>
          <w:rFonts w:ascii="Times New Roman" w:hAnsi="Times New Roman" w:cs="Times New Roman"/>
          <w:szCs w:val="24"/>
        </w:rPr>
        <w:t>wcy (Formularz ofertowy) ilości</w:t>
      </w:r>
      <w:r w:rsidRPr="00964C50">
        <w:rPr>
          <w:rFonts w:ascii="Times New Roman" w:hAnsi="Times New Roman" w:cs="Times New Roman"/>
          <w:szCs w:val="24"/>
        </w:rPr>
        <w:t xml:space="preserve"> mogą ulec zmniejszeniu,      w miarę zapotrzebowania Zamawiającego,</w:t>
      </w:r>
    </w:p>
    <w:p w:rsidR="00964C50" w:rsidRPr="00964C50" w:rsidRDefault="00964C50" w:rsidP="00964C50">
      <w:pPr>
        <w:pStyle w:val="Akapitzlist"/>
        <w:numPr>
          <w:ilvl w:val="0"/>
          <w:numId w:val="17"/>
        </w:numPr>
        <w:spacing w:before="120"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964C50">
        <w:rPr>
          <w:rFonts w:ascii="Times New Roman" w:hAnsi="Times New Roman" w:cs="Times New Roman"/>
          <w:szCs w:val="24"/>
        </w:rPr>
        <w:t>nie wyczerpanie ilości objętego u</w:t>
      </w:r>
      <w:r>
        <w:rPr>
          <w:rFonts w:ascii="Times New Roman" w:hAnsi="Times New Roman" w:cs="Times New Roman"/>
          <w:szCs w:val="24"/>
        </w:rPr>
        <w:t>mową oraz wartości  kwoty umowy</w:t>
      </w:r>
      <w:r w:rsidRPr="00964C50">
        <w:rPr>
          <w:rFonts w:ascii="Times New Roman" w:hAnsi="Times New Roman" w:cs="Times New Roman"/>
          <w:szCs w:val="24"/>
        </w:rPr>
        <w:t xml:space="preserve"> w okresie jej obowiązywania, nie będzie skutkować dochod</w:t>
      </w:r>
      <w:r>
        <w:rPr>
          <w:rFonts w:ascii="Times New Roman" w:hAnsi="Times New Roman" w:cs="Times New Roman"/>
          <w:szCs w:val="24"/>
        </w:rPr>
        <w:t xml:space="preserve">zeniem ze strony </w:t>
      </w:r>
      <w:r w:rsidRPr="00964C50">
        <w:rPr>
          <w:rFonts w:ascii="Times New Roman" w:hAnsi="Times New Roman" w:cs="Times New Roman"/>
          <w:szCs w:val="24"/>
        </w:rPr>
        <w:t>Wykonawcy jakichkolwiek roszczeń odszkodowawczych,</w:t>
      </w:r>
    </w:p>
    <w:p w:rsidR="00964C50" w:rsidRPr="00964C50" w:rsidRDefault="00964C50" w:rsidP="00964C50">
      <w:pPr>
        <w:pStyle w:val="Akapitzlist"/>
        <w:numPr>
          <w:ilvl w:val="0"/>
          <w:numId w:val="17"/>
        </w:numPr>
        <w:spacing w:before="120"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964C50">
        <w:rPr>
          <w:rFonts w:ascii="Times New Roman" w:hAnsi="Times New Roman" w:cs="Times New Roman"/>
          <w:szCs w:val="24"/>
        </w:rPr>
        <w:t>w przypadku wyczerpania ilości objętej umową, wykonanie p</w:t>
      </w:r>
      <w:r>
        <w:rPr>
          <w:rFonts w:ascii="Times New Roman" w:hAnsi="Times New Roman" w:cs="Times New Roman"/>
          <w:szCs w:val="24"/>
        </w:rPr>
        <w:t xml:space="preserve">rzyjętych przez Wykonawcę </w:t>
      </w:r>
      <w:r w:rsidRPr="00964C50">
        <w:rPr>
          <w:rFonts w:ascii="Times New Roman" w:hAnsi="Times New Roman" w:cs="Times New Roman"/>
          <w:szCs w:val="24"/>
        </w:rPr>
        <w:t>zobowiązań powoduje ich wygaśnięcie, a tym samym umowa samoistnie ulega rozwiązaniu.</w:t>
      </w:r>
    </w:p>
    <w:p w:rsidR="007250C6" w:rsidRPr="007250C6" w:rsidRDefault="007250C6" w:rsidP="007250C6">
      <w:pPr>
        <w:pStyle w:val="Akapitzlist"/>
        <w:spacing w:before="12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3F104F" w:rsidRDefault="00964C50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Cena</w:t>
      </w:r>
    </w:p>
    <w:p w:rsidR="00A5475A" w:rsidRPr="00964C50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64C50">
        <w:rPr>
          <w:rFonts w:ascii="Times New Roman" w:hAnsi="Times New Roman" w:cs="Times New Roman"/>
          <w:b/>
          <w:szCs w:val="24"/>
        </w:rPr>
        <w:t>§</w:t>
      </w:r>
      <w:r w:rsidR="00A5475A" w:rsidRPr="00964C50">
        <w:rPr>
          <w:rFonts w:ascii="Times New Roman" w:hAnsi="Times New Roman" w:cs="Times New Roman"/>
          <w:b/>
          <w:szCs w:val="24"/>
        </w:rPr>
        <w:t>2</w:t>
      </w:r>
    </w:p>
    <w:p w:rsidR="00964C50" w:rsidRDefault="00964C50" w:rsidP="00964C50">
      <w:pPr>
        <w:pStyle w:val="Akapitzlist"/>
        <w:numPr>
          <w:ilvl w:val="0"/>
          <w:numId w:val="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64C50">
        <w:rPr>
          <w:rFonts w:ascii="Times New Roman" w:hAnsi="Times New Roman" w:cs="Times New Roman"/>
          <w:szCs w:val="24"/>
        </w:rPr>
        <w:t>Dostawa przedmiotu zamówienia nastąpi za cenę, zgod</w:t>
      </w:r>
      <w:r>
        <w:rPr>
          <w:rFonts w:ascii="Times New Roman" w:hAnsi="Times New Roman" w:cs="Times New Roman"/>
          <w:szCs w:val="24"/>
        </w:rPr>
        <w:t xml:space="preserve">nie ze złożoną ofertą Wykonawcy </w:t>
      </w:r>
      <w:r w:rsidRPr="00964C50">
        <w:rPr>
          <w:rFonts w:ascii="Times New Roman" w:hAnsi="Times New Roman" w:cs="Times New Roman"/>
          <w:szCs w:val="24"/>
        </w:rPr>
        <w:t xml:space="preserve">(Formularz ofertowy wraz z załącznikiem nr 1). </w:t>
      </w:r>
    </w:p>
    <w:p w:rsidR="00964C50" w:rsidRDefault="00964C50" w:rsidP="00964C50">
      <w:pPr>
        <w:pStyle w:val="Akapitzlist"/>
        <w:numPr>
          <w:ilvl w:val="0"/>
          <w:numId w:val="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64C50">
        <w:rPr>
          <w:rFonts w:ascii="Times New Roman" w:hAnsi="Times New Roman" w:cs="Times New Roman"/>
          <w:szCs w:val="24"/>
        </w:rPr>
        <w:t>Wykonawca gwarantuje stałość cen przez okres obowiązywania umowy.</w:t>
      </w:r>
    </w:p>
    <w:p w:rsidR="00964C50" w:rsidRPr="00964C50" w:rsidRDefault="00964C50" w:rsidP="00964C5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64C50">
        <w:rPr>
          <w:rFonts w:ascii="Times New Roman" w:hAnsi="Times New Roman" w:cs="Times New Roman"/>
          <w:szCs w:val="24"/>
        </w:rPr>
        <w:t>W obowiązującym terminie stałości cen dopuszczalne będą wyłącznie zmiany cen oferowanej</w:t>
      </w:r>
      <w:r>
        <w:rPr>
          <w:rFonts w:ascii="Times New Roman" w:hAnsi="Times New Roman" w:cs="Times New Roman"/>
          <w:szCs w:val="24"/>
        </w:rPr>
        <w:t xml:space="preserve"> dostawy zgodnie z zapisami §6</w:t>
      </w:r>
      <w:r w:rsidRPr="00964C50">
        <w:rPr>
          <w:rFonts w:ascii="Times New Roman" w:hAnsi="Times New Roman" w:cs="Times New Roman"/>
          <w:szCs w:val="24"/>
        </w:rPr>
        <w:t xml:space="preserve"> niniejszej umowy.</w:t>
      </w:r>
    </w:p>
    <w:p w:rsidR="00964C50" w:rsidRPr="00964C50" w:rsidRDefault="00964C50" w:rsidP="00964C50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A5475A" w:rsidRPr="003F104F" w:rsidRDefault="00A5475A" w:rsidP="00EB1982">
      <w:pPr>
        <w:pStyle w:val="Akapitzlist"/>
        <w:tabs>
          <w:tab w:val="left" w:pos="3162"/>
        </w:tabs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932B49" w:rsidRDefault="007250C6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Okres obowiązywania i sposób wykonania Umowy</w:t>
      </w:r>
    </w:p>
    <w:p w:rsidR="00932B49" w:rsidRDefault="00932B49" w:rsidP="00DF5A2C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§3</w:t>
      </w:r>
    </w:p>
    <w:p w:rsidR="007250C6" w:rsidRDefault="007250C6" w:rsidP="00964C50">
      <w:pPr>
        <w:pStyle w:val="Nagwek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Umowa obowiązuje od dnia ………………...……….r. do dnia ……………….…………r.</w:t>
      </w:r>
    </w:p>
    <w:p w:rsidR="007250C6" w:rsidRDefault="007250C6" w:rsidP="00964C50">
      <w:pPr>
        <w:pStyle w:val="Nagwek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Strony ustalają, iż dostawy przedmiotu zamówienia odbywać się będą sukcesywnie, według bieżących potrzeb Zamawiającego, na zamówienia pisemne, telefoniczne lub faksem, składane przez upoważnionego pracownika Zamawiającego.</w:t>
      </w:r>
    </w:p>
    <w:p w:rsidR="007250C6" w:rsidRDefault="007250C6" w:rsidP="00964C50">
      <w:pPr>
        <w:pStyle w:val="Nagwek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Wykonawca zobowiązany jest zorganizować dostawy przedmiotu zamówienia w terminie do 5 dni od dnia powzięcia wiadomości o zapotrzebowaniu wyrażonym przez Zamawiającego.</w:t>
      </w:r>
    </w:p>
    <w:p w:rsidR="007250C6" w:rsidRDefault="007250C6" w:rsidP="00964C50">
      <w:pPr>
        <w:pStyle w:val="Nagwek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Wykonawca zobowiązany jest w pełni pokrywać zapotrzebowanie Zamawiającego na zamówione ilości.</w:t>
      </w:r>
    </w:p>
    <w:p w:rsidR="007250C6" w:rsidRPr="007250C6" w:rsidRDefault="007250C6" w:rsidP="007250C6">
      <w:pPr>
        <w:pStyle w:val="Nagwek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Wykonawca zobowiązany jest zorganizować dostawy przedmiotu zamówienia własnym środkiem transportu lub zlecić innemu przewoźnikowi, na własny koszt i ryzyko.</w:t>
      </w:r>
    </w:p>
    <w:p w:rsidR="007250C6" w:rsidRPr="00DF5A2C" w:rsidRDefault="007250C6" w:rsidP="007250C6">
      <w:pPr>
        <w:pStyle w:val="Nagwek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płatności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932B49">
        <w:rPr>
          <w:rFonts w:ascii="Times New Roman" w:hAnsi="Times New Roman" w:cs="Times New Roman"/>
          <w:b/>
          <w:szCs w:val="24"/>
        </w:rPr>
        <w:t>4</w:t>
      </w:r>
    </w:p>
    <w:p w:rsidR="007250C6" w:rsidRPr="007250C6" w:rsidRDefault="00964C50" w:rsidP="00964C50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Cena</w:t>
      </w:r>
      <w:r w:rsidR="007250C6" w:rsidRPr="007250C6">
        <w:rPr>
          <w:rFonts w:ascii="Times New Roman" w:hAnsi="Times New Roman" w:cs="Times New Roman"/>
          <w:szCs w:val="24"/>
        </w:rPr>
        <w:t xml:space="preserve"> za dostarczony przedmiot zamówienia opłacona będzie przelewem w terminie 14 dni licząc od daty otrzymania </w:t>
      </w:r>
      <w:r>
        <w:rPr>
          <w:rFonts w:ascii="Times New Roman" w:hAnsi="Times New Roman" w:cs="Times New Roman"/>
          <w:szCs w:val="24"/>
        </w:rPr>
        <w:t xml:space="preserve">prawidłowo wystawionej </w:t>
      </w:r>
      <w:r w:rsidR="007250C6" w:rsidRPr="007250C6">
        <w:rPr>
          <w:rFonts w:ascii="Times New Roman" w:hAnsi="Times New Roman" w:cs="Times New Roman"/>
          <w:szCs w:val="24"/>
        </w:rPr>
        <w:t>faktury za dostarczony przedmiot zamówienia</w:t>
      </w:r>
      <w:r>
        <w:rPr>
          <w:rFonts w:ascii="Times New Roman" w:hAnsi="Times New Roman" w:cs="Times New Roman"/>
          <w:szCs w:val="24"/>
        </w:rPr>
        <w:t>.</w:t>
      </w:r>
    </w:p>
    <w:p w:rsidR="00EB1982" w:rsidRPr="00EB1982" w:rsidRDefault="00EB1982" w:rsidP="00964C50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Za dotrzymanie terminu płatności uważa się datę obciążenia rachunku bankowego </w:t>
      </w:r>
      <w:r>
        <w:rPr>
          <w:rFonts w:ascii="Times New Roman" w:hAnsi="Times New Roman" w:cs="Times New Roman"/>
          <w:szCs w:val="24"/>
        </w:rPr>
        <w:t>Zamawiająceg</w:t>
      </w:r>
      <w:r w:rsidRPr="00EB1982">
        <w:rPr>
          <w:rFonts w:ascii="Times New Roman" w:hAnsi="Times New Roman" w:cs="Times New Roman"/>
          <w:szCs w:val="24"/>
        </w:rPr>
        <w:t>o.</w:t>
      </w: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Nagwek"/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7A4B7D" w:rsidRDefault="007250C6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Wady przedmiotu Umowy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A5475A" w:rsidRPr="00DD77DE">
        <w:rPr>
          <w:rFonts w:ascii="Times New Roman" w:hAnsi="Times New Roman" w:cs="Times New Roman"/>
          <w:b/>
          <w:szCs w:val="24"/>
        </w:rPr>
        <w:t>5</w:t>
      </w:r>
    </w:p>
    <w:p w:rsidR="007250C6" w:rsidRPr="007250C6" w:rsidRDefault="007250C6" w:rsidP="007250C6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Wykonawca zobowiązany jest do dostarczania przedmiotu zamówienia wolnego od wad.</w:t>
      </w:r>
    </w:p>
    <w:p w:rsidR="007250C6" w:rsidRPr="007250C6" w:rsidRDefault="007250C6" w:rsidP="007250C6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Zamawiający po stwierdzeniu niezgodności ilościowych lub ukrytych wad, powiadomi Wykonawcę niezwłocznie, telefonicznie lub faksem o stwierdzonych brakach lub wadach w terminie 3 dni roboczych oraz potwierdzi to przesłaniem protokołu reklamacyjnego.</w:t>
      </w:r>
    </w:p>
    <w:p w:rsidR="007250C6" w:rsidRPr="007250C6" w:rsidRDefault="007250C6" w:rsidP="007250C6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Wykonawca rozpatrzy reklamację i udzieli na nią odpowiedzi w terminie 3 dni roboczych od dnia powzięcia wiadomości o brakach lub wadach, które wystąpiły w zareklamowanym przedmiocie zamówienia.</w:t>
      </w:r>
    </w:p>
    <w:p w:rsidR="007250C6" w:rsidRPr="007250C6" w:rsidRDefault="007250C6" w:rsidP="007250C6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Brak rozpatrzenia reklamacji w obowiązującym terminie uważany będzie za uznanie reklamacji.</w:t>
      </w:r>
    </w:p>
    <w:p w:rsidR="007250C6" w:rsidRPr="007250C6" w:rsidRDefault="007250C6" w:rsidP="007250C6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W przypadku uznania reklamacji Wykonawca zobowiązany jest do dostarczenia przedmiotu zamówienia wolnego od wad w terminie trzech dni roboczych.</w:t>
      </w:r>
    </w:p>
    <w:p w:rsidR="007250C6" w:rsidRPr="007250C6" w:rsidRDefault="007250C6" w:rsidP="007250C6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Jeżeli Wykonawca nie uzna reklamacji, rozstrzygnięcie sporu nastąpi na drodze postępowania sądowego.</w:t>
      </w:r>
    </w:p>
    <w:p w:rsidR="007250C6" w:rsidRPr="007250C6" w:rsidRDefault="007250C6" w:rsidP="007250C6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7250C6">
        <w:rPr>
          <w:rFonts w:ascii="Times New Roman" w:hAnsi="Times New Roman" w:cs="Times New Roman"/>
          <w:szCs w:val="24"/>
        </w:rPr>
        <w:t>Wadliwy przedmiot zamówienia Wykonawca zobowiązany jest odebrać własnym transportem, na własny koszt i ryzyko.</w:t>
      </w:r>
    </w:p>
    <w:p w:rsidR="00A5475A" w:rsidRPr="007A4B7D" w:rsidRDefault="00A5475A" w:rsidP="00DC2E2A">
      <w:pPr>
        <w:spacing w:before="120" w:line="276" w:lineRule="auto"/>
        <w:rPr>
          <w:rFonts w:ascii="Times New Roman" w:hAnsi="Times New Roman" w:cs="Times New Roman"/>
          <w:szCs w:val="24"/>
        </w:rPr>
      </w:pPr>
    </w:p>
    <w:p w:rsidR="00EA7D9B" w:rsidRPr="00EA7D9B" w:rsidRDefault="00EA7D9B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EA7D9B">
        <w:rPr>
          <w:rFonts w:ascii="Times New Roman" w:hAnsi="Times New Roman" w:cs="Times New Roman"/>
          <w:szCs w:val="24"/>
        </w:rPr>
        <w:t>Kary umowne</w:t>
      </w:r>
    </w:p>
    <w:p w:rsidR="00EA7D9B" w:rsidRDefault="00EA7D9B" w:rsidP="00EA7D9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A7D9B">
        <w:rPr>
          <w:rFonts w:ascii="Times New Roman" w:hAnsi="Times New Roman" w:cs="Times New Roman"/>
          <w:b/>
        </w:rPr>
        <w:t>§6</w:t>
      </w:r>
    </w:p>
    <w:p w:rsidR="00EA7D9B" w:rsidRDefault="00EA7D9B" w:rsidP="00C74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EA7D9B">
        <w:rPr>
          <w:rFonts w:ascii="Times New Roman" w:hAnsi="Times New Roman" w:cs="Times New Roman"/>
        </w:rPr>
        <w:t xml:space="preserve"> zobowiązuje</w:t>
      </w:r>
      <w:r>
        <w:rPr>
          <w:rFonts w:ascii="Times New Roman" w:hAnsi="Times New Roman" w:cs="Times New Roman"/>
        </w:rPr>
        <w:t xml:space="preserve"> się zapłacić Zamawiającemu karę umowną</w:t>
      </w:r>
      <w:r w:rsidRPr="00EA7D9B">
        <w:rPr>
          <w:rFonts w:ascii="Times New Roman" w:hAnsi="Times New Roman" w:cs="Times New Roman"/>
        </w:rPr>
        <w:t xml:space="preserve"> w razie opóźnienia w wykonaniu przedmiotu umowy, w wysokości 0,1% </w:t>
      </w:r>
      <w:r w:rsidR="00964C50">
        <w:rPr>
          <w:rFonts w:ascii="Times New Roman" w:hAnsi="Times New Roman" w:cs="Times New Roman"/>
        </w:rPr>
        <w:t xml:space="preserve">ceny netto </w:t>
      </w:r>
      <w:r w:rsidR="00374659">
        <w:rPr>
          <w:rFonts w:ascii="Times New Roman" w:hAnsi="Times New Roman" w:cs="Times New Roman"/>
        </w:rPr>
        <w:t>zamówienia</w:t>
      </w:r>
      <w:r w:rsidRPr="00EA7D9B">
        <w:rPr>
          <w:rFonts w:ascii="Times New Roman" w:hAnsi="Times New Roman" w:cs="Times New Roman"/>
        </w:rPr>
        <w:t xml:space="preserve"> za każdy dzień opóźnienia</w:t>
      </w:r>
      <w:r>
        <w:rPr>
          <w:rFonts w:ascii="Times New Roman" w:hAnsi="Times New Roman" w:cs="Times New Roman"/>
        </w:rPr>
        <w:t>, nie więcej jednak niż 10% tej wartości</w:t>
      </w:r>
      <w:r w:rsidRPr="00EA7D9B">
        <w:rPr>
          <w:rFonts w:ascii="Times New Roman" w:hAnsi="Times New Roman" w:cs="Times New Roman"/>
        </w:rPr>
        <w:t>.</w:t>
      </w:r>
    </w:p>
    <w:p w:rsidR="00964C50" w:rsidRDefault="00EA7D9B" w:rsidP="00964C5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przypadku gdy Wykonawca odstąpi od wykonania umowy z przyczyn leżących po jego stronie, zapłaci Zamawiającemu jednorazową karę umowną w wysokości 10% </w:t>
      </w:r>
      <w:r w:rsidRPr="00EA7D9B">
        <w:rPr>
          <w:rFonts w:ascii="Times New Roman" w:hAnsi="Times New Roman" w:cs="Times New Roman"/>
        </w:rPr>
        <w:t xml:space="preserve">wynagrodzenia </w:t>
      </w:r>
      <w:r w:rsidR="00964C50">
        <w:rPr>
          <w:rFonts w:ascii="Times New Roman" w:hAnsi="Times New Roman" w:cs="Times New Roman"/>
        </w:rPr>
        <w:t xml:space="preserve">ceny netto </w:t>
      </w:r>
      <w:r w:rsidR="00374659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>.</w:t>
      </w:r>
    </w:p>
    <w:p w:rsidR="00964C50" w:rsidRPr="00964C50" w:rsidRDefault="00964C50" w:rsidP="00964C5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64C50">
        <w:rPr>
          <w:rFonts w:ascii="Times New Roman" w:hAnsi="Times New Roman" w:cs="Times New Roman"/>
        </w:rPr>
        <w:t>Kara umowna będzie opłacona przez Wykonawcę lub kompensowana ze zobowiązań Zamawiającego, poprzez wystawienie pisemnego dokumentu obciążającego Wykonawcę, zwanego notą obciążeniową, ze wskazaniem tytułu obciążenia (powołanie odpowiedniego zapisu umowy).</w:t>
      </w:r>
    </w:p>
    <w:p w:rsidR="00EA7D9B" w:rsidRPr="00EA7D9B" w:rsidRDefault="00EA7D9B" w:rsidP="00EA7D9B"/>
    <w:p w:rsidR="00374659" w:rsidRDefault="00374659" w:rsidP="00374659">
      <w:pPr>
        <w:pStyle w:val="Nagwek1"/>
        <w:spacing w:after="24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zakresu Umowy</w:t>
      </w:r>
    </w:p>
    <w:p w:rsidR="00374659" w:rsidRPr="00374659" w:rsidRDefault="00374659" w:rsidP="00374659">
      <w:pPr>
        <w:spacing w:after="240"/>
        <w:jc w:val="center"/>
        <w:rPr>
          <w:rFonts w:ascii="Times New Roman" w:hAnsi="Times New Roman" w:cs="Times New Roman"/>
          <w:b/>
        </w:rPr>
      </w:pPr>
      <w:r w:rsidRPr="00374659">
        <w:rPr>
          <w:rFonts w:ascii="Times New Roman" w:hAnsi="Times New Roman" w:cs="Times New Roman"/>
          <w:b/>
        </w:rPr>
        <w:t>§7</w:t>
      </w:r>
    </w:p>
    <w:p w:rsidR="00374659" w:rsidRPr="00374659" w:rsidRDefault="00374659" w:rsidP="00374659">
      <w:pPr>
        <w:pStyle w:val="Akapitzlist"/>
        <w:numPr>
          <w:ilvl w:val="0"/>
          <w:numId w:val="19"/>
        </w:numPr>
        <w:spacing w:after="240"/>
        <w:ind w:left="426" w:hanging="426"/>
        <w:rPr>
          <w:rFonts w:ascii="Times New Roman" w:hAnsi="Times New Roman" w:cs="Times New Roman"/>
        </w:rPr>
      </w:pPr>
      <w:r w:rsidRPr="00374659">
        <w:rPr>
          <w:rFonts w:ascii="Times New Roman" w:hAnsi="Times New Roman" w:cs="Times New Roman"/>
        </w:rPr>
        <w:t>Zamawiający przewiduje możliwość dokonania zmian umowy w zakresie:</w:t>
      </w:r>
    </w:p>
    <w:p w:rsidR="00374659" w:rsidRPr="00374659" w:rsidRDefault="00374659" w:rsidP="00374659">
      <w:pPr>
        <w:pStyle w:val="Akapitzlist"/>
        <w:numPr>
          <w:ilvl w:val="1"/>
          <w:numId w:val="18"/>
        </w:numPr>
        <w:spacing w:after="120"/>
        <w:ind w:left="709" w:hanging="284"/>
        <w:rPr>
          <w:rFonts w:ascii="Times New Roman" w:hAnsi="Times New Roman" w:cs="Times New Roman"/>
        </w:rPr>
      </w:pPr>
      <w:r w:rsidRPr="00374659">
        <w:rPr>
          <w:rFonts w:ascii="Times New Roman" w:hAnsi="Times New Roman" w:cs="Times New Roman"/>
        </w:rPr>
        <w:lastRenderedPageBreak/>
        <w:t>zmiany ceny w przypadku zmiany obowiązującej stawki podatku od towarów i usług (VAT), przy czym zmianie ulegnie cena brutto, a cena netto postanie bez zmian,</w:t>
      </w:r>
    </w:p>
    <w:p w:rsidR="00374659" w:rsidRPr="00374659" w:rsidRDefault="00374659" w:rsidP="00374659">
      <w:pPr>
        <w:pStyle w:val="Akapitzlist"/>
        <w:numPr>
          <w:ilvl w:val="1"/>
          <w:numId w:val="18"/>
        </w:numPr>
        <w:spacing w:after="120"/>
        <w:ind w:left="709" w:hanging="284"/>
        <w:rPr>
          <w:rFonts w:ascii="Times New Roman" w:hAnsi="Times New Roman" w:cs="Times New Roman"/>
        </w:rPr>
      </w:pPr>
      <w:r w:rsidRPr="00374659">
        <w:rPr>
          <w:rFonts w:ascii="Times New Roman" w:hAnsi="Times New Roman" w:cs="Times New Roman"/>
        </w:rPr>
        <w:t>zmiany cen przez producenta,</w:t>
      </w:r>
    </w:p>
    <w:p w:rsidR="00374659" w:rsidRPr="00374659" w:rsidRDefault="00374659" w:rsidP="00374659">
      <w:pPr>
        <w:pStyle w:val="Akapitzlist"/>
        <w:numPr>
          <w:ilvl w:val="1"/>
          <w:numId w:val="18"/>
        </w:numPr>
        <w:spacing w:after="120"/>
        <w:ind w:left="709" w:hanging="284"/>
        <w:rPr>
          <w:rFonts w:ascii="Times New Roman" w:hAnsi="Times New Roman" w:cs="Times New Roman"/>
        </w:rPr>
      </w:pPr>
      <w:r w:rsidRPr="00374659">
        <w:rPr>
          <w:rFonts w:ascii="Times New Roman" w:hAnsi="Times New Roman" w:cs="Times New Roman"/>
        </w:rPr>
        <w:t>wprowadzenia nowych podatków przez ustawodawcę,</w:t>
      </w:r>
    </w:p>
    <w:p w:rsidR="00374659" w:rsidRPr="00374659" w:rsidRDefault="00374659" w:rsidP="00374659">
      <w:pPr>
        <w:pStyle w:val="Akapitzlist"/>
        <w:numPr>
          <w:ilvl w:val="1"/>
          <w:numId w:val="18"/>
        </w:numPr>
        <w:spacing w:after="120"/>
        <w:ind w:left="709" w:hanging="284"/>
        <w:rPr>
          <w:rFonts w:ascii="Times New Roman" w:hAnsi="Times New Roman" w:cs="Times New Roman"/>
        </w:rPr>
      </w:pPr>
      <w:r w:rsidRPr="00374659">
        <w:rPr>
          <w:rFonts w:ascii="Times New Roman" w:hAnsi="Times New Roman" w:cs="Times New Roman"/>
        </w:rPr>
        <w:t>zmiany ceny środków czystości na rynkach światowych, na rynku krajowym,</w:t>
      </w:r>
    </w:p>
    <w:p w:rsidR="00374659" w:rsidRPr="00374659" w:rsidRDefault="00374659" w:rsidP="00374659">
      <w:pPr>
        <w:pStyle w:val="Akapitzlist"/>
        <w:numPr>
          <w:ilvl w:val="1"/>
          <w:numId w:val="18"/>
        </w:numPr>
        <w:spacing w:after="120"/>
        <w:ind w:left="709" w:hanging="284"/>
        <w:rPr>
          <w:rFonts w:ascii="Times New Roman" w:hAnsi="Times New Roman" w:cs="Times New Roman"/>
        </w:rPr>
      </w:pPr>
      <w:r w:rsidRPr="00374659">
        <w:rPr>
          <w:rFonts w:ascii="Times New Roman" w:hAnsi="Times New Roman" w:cs="Times New Roman"/>
        </w:rPr>
        <w:t>zmiany przedstawicieli stron umowy,</w:t>
      </w:r>
    </w:p>
    <w:p w:rsidR="00374659" w:rsidRPr="00374659" w:rsidRDefault="00374659" w:rsidP="00374659">
      <w:pPr>
        <w:pStyle w:val="Akapitzlist"/>
        <w:numPr>
          <w:ilvl w:val="1"/>
          <w:numId w:val="18"/>
        </w:numPr>
        <w:spacing w:after="120"/>
        <w:ind w:left="709" w:hanging="284"/>
        <w:rPr>
          <w:rFonts w:ascii="Times New Roman" w:hAnsi="Times New Roman" w:cs="Times New Roman"/>
        </w:rPr>
      </w:pPr>
      <w:r w:rsidRPr="00374659">
        <w:rPr>
          <w:rFonts w:ascii="Times New Roman" w:hAnsi="Times New Roman" w:cs="Times New Roman"/>
        </w:rPr>
        <w:t>zmiany danych Zamawiającego lub Wykonawcy (np. zmiana oznaczenia firmy, adresu, siedziby), w szczególności przekształceń, przejęć,</w:t>
      </w:r>
    </w:p>
    <w:p w:rsidR="00374659" w:rsidRPr="00374659" w:rsidRDefault="00374659" w:rsidP="00374659">
      <w:pPr>
        <w:pStyle w:val="Akapitzlist"/>
        <w:numPr>
          <w:ilvl w:val="1"/>
          <w:numId w:val="18"/>
        </w:numPr>
        <w:spacing w:after="120"/>
        <w:ind w:left="709" w:hanging="284"/>
        <w:rPr>
          <w:rFonts w:ascii="Times New Roman" w:hAnsi="Times New Roman" w:cs="Times New Roman"/>
        </w:rPr>
      </w:pPr>
      <w:r w:rsidRPr="00374659">
        <w:rPr>
          <w:rFonts w:ascii="Times New Roman" w:hAnsi="Times New Roman" w:cs="Times New Roman"/>
        </w:rPr>
        <w:t>okoliczności, których nie można było przewidzieć w chwili zawarcia umowy,</w:t>
      </w:r>
    </w:p>
    <w:p w:rsidR="00374659" w:rsidRPr="00374659" w:rsidRDefault="00374659" w:rsidP="00374659">
      <w:pPr>
        <w:pStyle w:val="Akapitzlist"/>
        <w:numPr>
          <w:ilvl w:val="1"/>
          <w:numId w:val="18"/>
        </w:numPr>
        <w:spacing w:after="120"/>
        <w:ind w:left="709" w:hanging="284"/>
        <w:rPr>
          <w:rFonts w:ascii="Times New Roman" w:hAnsi="Times New Roman" w:cs="Times New Roman"/>
        </w:rPr>
      </w:pPr>
      <w:r w:rsidRPr="00374659">
        <w:rPr>
          <w:rFonts w:ascii="Times New Roman" w:hAnsi="Times New Roman" w:cs="Times New Roman"/>
        </w:rPr>
        <w:t>zmian, które są korzystne dla Zamawiającego.</w:t>
      </w:r>
    </w:p>
    <w:p w:rsidR="00374659" w:rsidRDefault="00374659" w:rsidP="0037465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74659">
        <w:rPr>
          <w:rFonts w:ascii="Times New Roman" w:hAnsi="Times New Roman" w:cs="Times New Roman"/>
        </w:rPr>
        <w:t>Wprowadz</w:t>
      </w:r>
      <w:r>
        <w:rPr>
          <w:rFonts w:ascii="Times New Roman" w:hAnsi="Times New Roman" w:cs="Times New Roman"/>
        </w:rPr>
        <w:t>enie zmian, o których mowa w ust</w:t>
      </w:r>
      <w:bookmarkStart w:id="0" w:name="_GoBack"/>
      <w:bookmarkEnd w:id="0"/>
      <w:r w:rsidRPr="00374659">
        <w:rPr>
          <w:rFonts w:ascii="Times New Roman" w:hAnsi="Times New Roman" w:cs="Times New Roman"/>
        </w:rPr>
        <w:t xml:space="preserve"> 1 wymaga uzasadnienia konieczności zmian i porozumienia stron oraz sporządzenia w formie pisemnego aneksu do umowy, pod rygorem nieważności.</w:t>
      </w:r>
    </w:p>
    <w:p w:rsidR="00374659" w:rsidRPr="00374659" w:rsidRDefault="00374659" w:rsidP="00374659">
      <w:pPr>
        <w:pStyle w:val="Akapitzlist"/>
        <w:ind w:left="426"/>
        <w:rPr>
          <w:rFonts w:ascii="Times New Roman" w:hAnsi="Times New Roman" w:cs="Times New Roman"/>
        </w:rPr>
      </w:pP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Postanowienia </w:t>
      </w:r>
      <w:r w:rsidR="00DC2E2A">
        <w:rPr>
          <w:rFonts w:ascii="Times New Roman" w:hAnsi="Times New Roman" w:cs="Times New Roman"/>
          <w:szCs w:val="24"/>
        </w:rPr>
        <w:t>końcowe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EA7D9B">
        <w:rPr>
          <w:rFonts w:ascii="Times New Roman" w:hAnsi="Times New Roman" w:cs="Times New Roman"/>
          <w:b/>
          <w:szCs w:val="24"/>
        </w:rPr>
        <w:t>7</w:t>
      </w:r>
    </w:p>
    <w:p w:rsidR="00DC2E2A" w:rsidRDefault="00A5475A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7A4B7D">
        <w:rPr>
          <w:szCs w:val="24"/>
        </w:rPr>
        <w:t>Wierzytelności wynikające z umowy nie podlegają przelewowiw rozumieniu art. 509</w:t>
      </w:r>
      <w:r w:rsidR="00DF7884" w:rsidRPr="007A4B7D">
        <w:rPr>
          <w:szCs w:val="24"/>
        </w:rPr>
        <w:t>§</w:t>
      </w:r>
      <w:r w:rsidR="00186D57">
        <w:rPr>
          <w:szCs w:val="24"/>
        </w:rPr>
        <w:t>1</w:t>
      </w:r>
      <w:r w:rsidRPr="007A4B7D">
        <w:rPr>
          <w:szCs w:val="24"/>
        </w:rPr>
        <w:t xml:space="preserve"> Kodeksu Cywilnego, bez pisemnej zgody Zamawiającego.</w:t>
      </w:r>
      <w:bookmarkStart w:id="1" w:name="_Hlk2950630"/>
    </w:p>
    <w:p w:rsidR="00DC2E2A" w:rsidRDefault="00DC2E2A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 xml:space="preserve">Zmiana postanowień umowy wymaga zgody obu stron wyrażonej na piśmie pod rygorem nieważności w formie aneksu do umowy. </w:t>
      </w:r>
      <w:bookmarkEnd w:id="1"/>
    </w:p>
    <w:p w:rsidR="00DC2E2A" w:rsidRDefault="00186D5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>W sprawach nieuregulowanych niniejszą umową będą miały zastosowanie</w:t>
      </w:r>
      <w:r w:rsidR="00DC2E2A">
        <w:rPr>
          <w:szCs w:val="24"/>
        </w:rPr>
        <w:t xml:space="preserve"> przepisy Kodeksu Cywilnego</w:t>
      </w:r>
      <w:r w:rsidR="00007E87" w:rsidRPr="00DC2E2A">
        <w:rPr>
          <w:szCs w:val="24"/>
        </w:rPr>
        <w:t>.</w:t>
      </w:r>
    </w:p>
    <w:p w:rsidR="00DC2E2A" w:rsidRDefault="00186D5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>Ewentualne spory wynikłe z umowy będą rozstrzygane przez Sąd</w:t>
      </w:r>
      <w:r w:rsidR="00007E87" w:rsidRPr="00DC2E2A">
        <w:rPr>
          <w:szCs w:val="24"/>
        </w:rPr>
        <w:t xml:space="preserve"> właś</w:t>
      </w:r>
      <w:r w:rsidRPr="00DC2E2A">
        <w:rPr>
          <w:szCs w:val="24"/>
        </w:rPr>
        <w:t>ciwy</w:t>
      </w:r>
      <w:r w:rsidR="00007E87" w:rsidRPr="00DC2E2A">
        <w:rPr>
          <w:szCs w:val="24"/>
        </w:rPr>
        <w:t xml:space="preserve"> dla siedziby Zamawiającego.</w:t>
      </w:r>
    </w:p>
    <w:p w:rsidR="00A5475A" w:rsidRPr="00DC2E2A" w:rsidRDefault="00007E8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 xml:space="preserve">Umowę </w:t>
      </w:r>
      <w:r w:rsidR="00186D57" w:rsidRPr="00DC2E2A">
        <w:rPr>
          <w:szCs w:val="24"/>
        </w:rPr>
        <w:t xml:space="preserve">wraz z </w:t>
      </w:r>
      <w:r w:rsidRPr="00DC2E2A">
        <w:rPr>
          <w:szCs w:val="24"/>
        </w:rPr>
        <w:t>załącznik</w:t>
      </w:r>
      <w:r w:rsidR="00186D57" w:rsidRPr="00DC2E2A">
        <w:rPr>
          <w:szCs w:val="24"/>
        </w:rPr>
        <w:t xml:space="preserve">ami sporządzono w dwóch </w:t>
      </w:r>
      <w:r w:rsidRPr="00DC2E2A">
        <w:rPr>
          <w:szCs w:val="24"/>
        </w:rPr>
        <w:t>jednobrzmiących egzemplarzach, jeden dla Wykonawcy oraz jeden egzemplarz dla Zamawiającego</w:t>
      </w:r>
      <w:r w:rsidR="00D22AE2">
        <w:rPr>
          <w:szCs w:val="24"/>
        </w:rPr>
        <w:t>.</w:t>
      </w: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Pr="007A4B7D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A5475A" w:rsidRDefault="00A5475A" w:rsidP="005A602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7A4B7D">
        <w:rPr>
          <w:rFonts w:ascii="Times New Roman" w:hAnsi="Times New Roman" w:cs="Times New Roman"/>
          <w:b/>
          <w:szCs w:val="24"/>
        </w:rPr>
        <w:t>Zamawiający:</w:t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  <w:t>Wykonawca:</w:t>
      </w:r>
    </w:p>
    <w:p w:rsidR="00964C50" w:rsidRDefault="00964C50" w:rsidP="005A602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964C50" w:rsidRDefault="00964C50" w:rsidP="005A602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964C50" w:rsidRDefault="00964C50" w:rsidP="00964C50">
      <w:pPr>
        <w:spacing w:line="276" w:lineRule="auto"/>
        <w:rPr>
          <w:rFonts w:ascii="Times New Roman" w:hAnsi="Times New Roman" w:cs="Times New Roman"/>
          <w:szCs w:val="24"/>
        </w:rPr>
      </w:pPr>
    </w:p>
    <w:p w:rsidR="00964C50" w:rsidRDefault="00964C50" w:rsidP="00964C50">
      <w:pPr>
        <w:spacing w:line="276" w:lineRule="auto"/>
        <w:rPr>
          <w:rFonts w:ascii="Times New Roman" w:hAnsi="Times New Roman" w:cs="Times New Roman"/>
          <w:szCs w:val="24"/>
        </w:rPr>
      </w:pPr>
    </w:p>
    <w:p w:rsidR="00964C50" w:rsidRDefault="00964C50" w:rsidP="00964C50">
      <w:pPr>
        <w:spacing w:line="276" w:lineRule="auto"/>
        <w:rPr>
          <w:rFonts w:ascii="Times New Roman" w:hAnsi="Times New Roman" w:cs="Times New Roman"/>
          <w:szCs w:val="24"/>
        </w:rPr>
      </w:pPr>
    </w:p>
    <w:p w:rsidR="00964C50" w:rsidRDefault="00964C50" w:rsidP="00964C50">
      <w:pPr>
        <w:spacing w:line="276" w:lineRule="auto"/>
        <w:rPr>
          <w:rFonts w:ascii="Times New Roman" w:hAnsi="Times New Roman" w:cs="Times New Roman"/>
          <w:szCs w:val="24"/>
        </w:rPr>
      </w:pPr>
    </w:p>
    <w:p w:rsidR="00964C50" w:rsidRDefault="00964C50" w:rsidP="00964C50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Załącznik:</w:t>
      </w:r>
    </w:p>
    <w:p w:rsidR="00964C50" w:rsidRPr="00964C50" w:rsidRDefault="00964C50" w:rsidP="00964C50">
      <w:pPr>
        <w:spacing w:line="276" w:lineRule="auto"/>
        <w:rPr>
          <w:rFonts w:ascii="Times New Roman" w:hAnsi="Times New Roman" w:cs="Times New Roman"/>
          <w:szCs w:val="24"/>
        </w:rPr>
      </w:pPr>
      <w:r w:rsidRPr="00964C50">
        <w:rPr>
          <w:rFonts w:ascii="Times New Roman" w:hAnsi="Times New Roman" w:cs="Times New Roman"/>
          <w:szCs w:val="24"/>
        </w:rPr>
        <w:t>•</w:t>
      </w:r>
      <w:r w:rsidRPr="00964C50">
        <w:rPr>
          <w:rFonts w:ascii="Times New Roman" w:hAnsi="Times New Roman" w:cs="Times New Roman"/>
          <w:szCs w:val="24"/>
        </w:rPr>
        <w:tab/>
        <w:t>Formularz ofertowy wraz z załącznikiem nr 1</w:t>
      </w:r>
    </w:p>
    <w:sectPr w:rsidR="00964C50" w:rsidRPr="00964C50" w:rsidSect="004C782E">
      <w:footerReference w:type="default" r:id="rId7"/>
      <w:pgSz w:w="11906" w:h="16838"/>
      <w:pgMar w:top="645" w:right="1417" w:bottom="1137" w:left="1417" w:header="708" w:footer="42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E5" w:rsidRDefault="00811CE5">
      <w:r>
        <w:separator/>
      </w:r>
    </w:p>
  </w:endnote>
  <w:endnote w:type="continuationSeparator" w:id="0">
    <w:p w:rsidR="00811CE5" w:rsidRDefault="0081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C" w:rsidRDefault="004C782E">
    <w:pPr>
      <w:pStyle w:val="Stopka"/>
      <w:jc w:val="center"/>
    </w:pPr>
    <w:r>
      <w:fldChar w:fldCharType="begin"/>
    </w:r>
    <w:r w:rsidR="005F12CC">
      <w:instrText xml:space="preserve"> PAGE </w:instrText>
    </w:r>
    <w:r>
      <w:fldChar w:fldCharType="separate"/>
    </w:r>
    <w:r w:rsidR="000C0AC2">
      <w:rPr>
        <w:noProof/>
      </w:rPr>
      <w:t>4</w:t>
    </w:r>
    <w:r>
      <w:fldChar w:fldCharType="end"/>
    </w:r>
  </w:p>
  <w:p w:rsidR="005F12CC" w:rsidRDefault="005F1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E5" w:rsidRDefault="00811CE5">
      <w:r>
        <w:separator/>
      </w:r>
    </w:p>
  </w:footnote>
  <w:footnote w:type="continuationSeparator" w:id="0">
    <w:p w:rsidR="00811CE5" w:rsidRDefault="00811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</w:abstractNum>
  <w:abstractNum w:abstractNumId="6">
    <w:nsid w:val="00000007"/>
    <w:multiLevelType w:val="singleLevel"/>
    <w:tmpl w:val="0FD83844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87641C2"/>
    <w:multiLevelType w:val="hybridMultilevel"/>
    <w:tmpl w:val="1BEA2A3E"/>
    <w:lvl w:ilvl="0" w:tplc="BC105C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BCA5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820030"/>
    <w:multiLevelType w:val="hybridMultilevel"/>
    <w:tmpl w:val="AC269D94"/>
    <w:name w:val="WW8Num7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6978B4"/>
    <w:multiLevelType w:val="hybridMultilevel"/>
    <w:tmpl w:val="A3C06472"/>
    <w:name w:val="WW8Num7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CD0CB8"/>
    <w:multiLevelType w:val="hybridMultilevel"/>
    <w:tmpl w:val="39A2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957450"/>
    <w:multiLevelType w:val="hybridMultilevel"/>
    <w:tmpl w:val="C43A6412"/>
    <w:name w:val="WW8Num722"/>
    <w:lvl w:ilvl="0" w:tplc="5B044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BB548E"/>
    <w:multiLevelType w:val="hybridMultilevel"/>
    <w:tmpl w:val="254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64446"/>
    <w:multiLevelType w:val="hybridMultilevel"/>
    <w:tmpl w:val="F6EC4A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43EA7"/>
    <w:multiLevelType w:val="hybridMultilevel"/>
    <w:tmpl w:val="B0507A64"/>
    <w:name w:val="WW8Num7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90009"/>
    <w:multiLevelType w:val="hybridMultilevel"/>
    <w:tmpl w:val="272E693E"/>
    <w:name w:val="WW8Num72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4A7DF5"/>
    <w:multiLevelType w:val="hybridMultilevel"/>
    <w:tmpl w:val="DC36AC52"/>
    <w:name w:val="WW8Num72222"/>
    <w:lvl w:ilvl="0" w:tplc="181EA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57602E"/>
    <w:multiLevelType w:val="hybridMultilevel"/>
    <w:tmpl w:val="036CA18A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D3EC1"/>
    <w:multiLevelType w:val="hybridMultilevel"/>
    <w:tmpl w:val="5DB45F36"/>
    <w:name w:val="WW8Num72"/>
    <w:lvl w:ilvl="0" w:tplc="7FB6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01784"/>
    <w:multiLevelType w:val="hybridMultilevel"/>
    <w:tmpl w:val="8FBA6674"/>
    <w:name w:val="WW8Num7222"/>
    <w:lvl w:ilvl="0" w:tplc="578E4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AF22FC"/>
    <w:multiLevelType w:val="hybridMultilevel"/>
    <w:tmpl w:val="AE769278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626A9"/>
    <w:multiLevelType w:val="hybridMultilevel"/>
    <w:tmpl w:val="B218B3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72051A1"/>
    <w:multiLevelType w:val="hybridMultilevel"/>
    <w:tmpl w:val="B2CCD3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53C7C"/>
    <w:multiLevelType w:val="hybridMultilevel"/>
    <w:tmpl w:val="398C1984"/>
    <w:name w:val="WW8Num7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0D5004"/>
    <w:multiLevelType w:val="hybridMultilevel"/>
    <w:tmpl w:val="051676C4"/>
    <w:lvl w:ilvl="0" w:tplc="BC105C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1289"/>
    <w:multiLevelType w:val="hybridMultilevel"/>
    <w:tmpl w:val="54906966"/>
    <w:name w:val="WW8Num722222"/>
    <w:lvl w:ilvl="0" w:tplc="C1F8F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40CCA"/>
    <w:multiLevelType w:val="hybridMultilevel"/>
    <w:tmpl w:val="98044FA4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D3372"/>
    <w:multiLevelType w:val="hybridMultilevel"/>
    <w:tmpl w:val="85521230"/>
    <w:lvl w:ilvl="0" w:tplc="9EB86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572FACC">
      <w:start w:val="1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C107177"/>
    <w:multiLevelType w:val="hybridMultilevel"/>
    <w:tmpl w:val="5C36D970"/>
    <w:lvl w:ilvl="0" w:tplc="BC105C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85E42"/>
    <w:multiLevelType w:val="hybridMultilevel"/>
    <w:tmpl w:val="C44E971E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26594"/>
    <w:multiLevelType w:val="hybridMultilevel"/>
    <w:tmpl w:val="36BC23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6"/>
  </w:num>
  <w:num w:numId="3">
    <w:abstractNumId w:val="35"/>
  </w:num>
  <w:num w:numId="4">
    <w:abstractNumId w:val="25"/>
  </w:num>
  <w:num w:numId="5">
    <w:abstractNumId w:val="28"/>
  </w:num>
  <w:num w:numId="6">
    <w:abstractNumId w:val="39"/>
  </w:num>
  <w:num w:numId="7">
    <w:abstractNumId w:val="21"/>
  </w:num>
  <w:num w:numId="8">
    <w:abstractNumId w:val="31"/>
  </w:num>
  <w:num w:numId="9">
    <w:abstractNumId w:val="19"/>
  </w:num>
  <w:num w:numId="10">
    <w:abstractNumId w:val="15"/>
  </w:num>
  <w:num w:numId="11">
    <w:abstractNumId w:val="17"/>
  </w:num>
  <w:num w:numId="12">
    <w:abstractNumId w:val="14"/>
  </w:num>
  <w:num w:numId="13">
    <w:abstractNumId w:val="38"/>
  </w:num>
  <w:num w:numId="14">
    <w:abstractNumId w:val="33"/>
  </w:num>
  <w:num w:numId="15">
    <w:abstractNumId w:val="40"/>
  </w:num>
  <w:num w:numId="16">
    <w:abstractNumId w:val="20"/>
  </w:num>
  <w:num w:numId="17">
    <w:abstractNumId w:val="29"/>
  </w:num>
  <w:num w:numId="18">
    <w:abstractNumId w:val="30"/>
  </w:num>
  <w:num w:numId="19">
    <w:abstractNumId w:val="3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7D"/>
    <w:rsid w:val="00007E87"/>
    <w:rsid w:val="0001074B"/>
    <w:rsid w:val="0001315E"/>
    <w:rsid w:val="00013AB7"/>
    <w:rsid w:val="00067719"/>
    <w:rsid w:val="000C0AC2"/>
    <w:rsid w:val="000D737E"/>
    <w:rsid w:val="00105106"/>
    <w:rsid w:val="00114178"/>
    <w:rsid w:val="00125333"/>
    <w:rsid w:val="00135E27"/>
    <w:rsid w:val="00142ADF"/>
    <w:rsid w:val="00186D57"/>
    <w:rsid w:val="001B792A"/>
    <w:rsid w:val="001C37DC"/>
    <w:rsid w:val="001D7D62"/>
    <w:rsid w:val="001E5F99"/>
    <w:rsid w:val="001F351E"/>
    <w:rsid w:val="00202B8B"/>
    <w:rsid w:val="0021659A"/>
    <w:rsid w:val="00223870"/>
    <w:rsid w:val="00226A73"/>
    <w:rsid w:val="00234DFB"/>
    <w:rsid w:val="00251242"/>
    <w:rsid w:val="0026572A"/>
    <w:rsid w:val="0028573B"/>
    <w:rsid w:val="002A1F44"/>
    <w:rsid w:val="002B6D30"/>
    <w:rsid w:val="002D31FF"/>
    <w:rsid w:val="002F2CDC"/>
    <w:rsid w:val="00306D48"/>
    <w:rsid w:val="0033794F"/>
    <w:rsid w:val="003569D1"/>
    <w:rsid w:val="00374659"/>
    <w:rsid w:val="0039515D"/>
    <w:rsid w:val="003973F4"/>
    <w:rsid w:val="003A120D"/>
    <w:rsid w:val="003A6C71"/>
    <w:rsid w:val="003F104F"/>
    <w:rsid w:val="003F1430"/>
    <w:rsid w:val="00435AA1"/>
    <w:rsid w:val="00471E00"/>
    <w:rsid w:val="00496C17"/>
    <w:rsid w:val="004B3E90"/>
    <w:rsid w:val="004B537C"/>
    <w:rsid w:val="004B6846"/>
    <w:rsid w:val="004C782E"/>
    <w:rsid w:val="004D0CCD"/>
    <w:rsid w:val="00511C09"/>
    <w:rsid w:val="00523220"/>
    <w:rsid w:val="00537E18"/>
    <w:rsid w:val="005927D1"/>
    <w:rsid w:val="005A2068"/>
    <w:rsid w:val="005A3483"/>
    <w:rsid w:val="005A6024"/>
    <w:rsid w:val="005C33BB"/>
    <w:rsid w:val="005F12CC"/>
    <w:rsid w:val="00641546"/>
    <w:rsid w:val="00643AF6"/>
    <w:rsid w:val="00657110"/>
    <w:rsid w:val="00681C20"/>
    <w:rsid w:val="00684F07"/>
    <w:rsid w:val="00696C22"/>
    <w:rsid w:val="006A17DE"/>
    <w:rsid w:val="006A4EA9"/>
    <w:rsid w:val="006A79AE"/>
    <w:rsid w:val="006C03E0"/>
    <w:rsid w:val="006E2453"/>
    <w:rsid w:val="006E420D"/>
    <w:rsid w:val="00706498"/>
    <w:rsid w:val="007250C6"/>
    <w:rsid w:val="00727365"/>
    <w:rsid w:val="007416B4"/>
    <w:rsid w:val="0076335A"/>
    <w:rsid w:val="00763E67"/>
    <w:rsid w:val="00790EDE"/>
    <w:rsid w:val="007A2805"/>
    <w:rsid w:val="007A4B7D"/>
    <w:rsid w:val="007C39EB"/>
    <w:rsid w:val="007D2251"/>
    <w:rsid w:val="007E0075"/>
    <w:rsid w:val="007F7CB4"/>
    <w:rsid w:val="00811CE5"/>
    <w:rsid w:val="00837F17"/>
    <w:rsid w:val="008900EA"/>
    <w:rsid w:val="008A0C10"/>
    <w:rsid w:val="008A4D3A"/>
    <w:rsid w:val="008F0D8C"/>
    <w:rsid w:val="008F31EE"/>
    <w:rsid w:val="00903E8A"/>
    <w:rsid w:val="00932B49"/>
    <w:rsid w:val="00955A67"/>
    <w:rsid w:val="00956105"/>
    <w:rsid w:val="00964C50"/>
    <w:rsid w:val="00994565"/>
    <w:rsid w:val="009B050B"/>
    <w:rsid w:val="009D1234"/>
    <w:rsid w:val="009F1483"/>
    <w:rsid w:val="00A164E3"/>
    <w:rsid w:val="00A26EA3"/>
    <w:rsid w:val="00A360AE"/>
    <w:rsid w:val="00A42EBD"/>
    <w:rsid w:val="00A53A0C"/>
    <w:rsid w:val="00A5475A"/>
    <w:rsid w:val="00A60277"/>
    <w:rsid w:val="00A73198"/>
    <w:rsid w:val="00A7641C"/>
    <w:rsid w:val="00A87F9F"/>
    <w:rsid w:val="00AA7A5C"/>
    <w:rsid w:val="00AD5435"/>
    <w:rsid w:val="00AF626F"/>
    <w:rsid w:val="00B50D24"/>
    <w:rsid w:val="00BB2493"/>
    <w:rsid w:val="00BC5415"/>
    <w:rsid w:val="00BD46C5"/>
    <w:rsid w:val="00C41FD5"/>
    <w:rsid w:val="00C43523"/>
    <w:rsid w:val="00C45109"/>
    <w:rsid w:val="00C60D56"/>
    <w:rsid w:val="00C62596"/>
    <w:rsid w:val="00C74F5B"/>
    <w:rsid w:val="00C82C05"/>
    <w:rsid w:val="00CB1C02"/>
    <w:rsid w:val="00CE2ECA"/>
    <w:rsid w:val="00D16A56"/>
    <w:rsid w:val="00D22AE2"/>
    <w:rsid w:val="00D313B6"/>
    <w:rsid w:val="00DB0296"/>
    <w:rsid w:val="00DC2E2A"/>
    <w:rsid w:val="00DD77DE"/>
    <w:rsid w:val="00DF5A2C"/>
    <w:rsid w:val="00DF7884"/>
    <w:rsid w:val="00E00CEA"/>
    <w:rsid w:val="00E104D5"/>
    <w:rsid w:val="00E37001"/>
    <w:rsid w:val="00E40251"/>
    <w:rsid w:val="00E51081"/>
    <w:rsid w:val="00E53877"/>
    <w:rsid w:val="00E57FB4"/>
    <w:rsid w:val="00E63722"/>
    <w:rsid w:val="00E63791"/>
    <w:rsid w:val="00E73C41"/>
    <w:rsid w:val="00EA7D9B"/>
    <w:rsid w:val="00EB1982"/>
    <w:rsid w:val="00EB1BA7"/>
    <w:rsid w:val="00EC4AC5"/>
    <w:rsid w:val="00EE7FDA"/>
    <w:rsid w:val="00F30E38"/>
    <w:rsid w:val="00F36A8B"/>
    <w:rsid w:val="00F460F2"/>
    <w:rsid w:val="00F776DC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2E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4C782E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C782E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C782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4C782E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782E"/>
  </w:style>
  <w:style w:type="character" w:customStyle="1" w:styleId="WW8Num1z1">
    <w:name w:val="WW8Num1z1"/>
    <w:rsid w:val="004C782E"/>
  </w:style>
  <w:style w:type="character" w:customStyle="1" w:styleId="WW8Num1z2">
    <w:name w:val="WW8Num1z2"/>
    <w:rsid w:val="004C782E"/>
  </w:style>
  <w:style w:type="character" w:customStyle="1" w:styleId="WW8Num1z3">
    <w:name w:val="WW8Num1z3"/>
    <w:rsid w:val="004C782E"/>
  </w:style>
  <w:style w:type="character" w:customStyle="1" w:styleId="WW8Num1z4">
    <w:name w:val="WW8Num1z4"/>
    <w:rsid w:val="004C782E"/>
  </w:style>
  <w:style w:type="character" w:customStyle="1" w:styleId="WW8Num1z5">
    <w:name w:val="WW8Num1z5"/>
    <w:rsid w:val="004C782E"/>
  </w:style>
  <w:style w:type="character" w:customStyle="1" w:styleId="WW8Num1z6">
    <w:name w:val="WW8Num1z6"/>
    <w:rsid w:val="004C782E"/>
  </w:style>
  <w:style w:type="character" w:customStyle="1" w:styleId="WW8Num1z7">
    <w:name w:val="WW8Num1z7"/>
    <w:rsid w:val="004C782E"/>
  </w:style>
  <w:style w:type="character" w:customStyle="1" w:styleId="WW8Num1z8">
    <w:name w:val="WW8Num1z8"/>
    <w:rsid w:val="004C782E"/>
  </w:style>
  <w:style w:type="character" w:customStyle="1" w:styleId="WW8Num2z0">
    <w:name w:val="WW8Num2z0"/>
    <w:rsid w:val="004C782E"/>
    <w:rPr>
      <w:rFonts w:ascii="Palatino Linotype" w:hAnsi="Palatino Linotype" w:cs="Trebuchet MS"/>
      <w:szCs w:val="24"/>
    </w:rPr>
  </w:style>
  <w:style w:type="character" w:customStyle="1" w:styleId="WW8Num2z1">
    <w:name w:val="WW8Num2z1"/>
    <w:rsid w:val="004C782E"/>
  </w:style>
  <w:style w:type="character" w:customStyle="1" w:styleId="WW8Num2z2">
    <w:name w:val="WW8Num2z2"/>
    <w:rsid w:val="004C782E"/>
  </w:style>
  <w:style w:type="character" w:customStyle="1" w:styleId="WW8Num2z3">
    <w:name w:val="WW8Num2z3"/>
    <w:rsid w:val="004C782E"/>
  </w:style>
  <w:style w:type="character" w:customStyle="1" w:styleId="WW8Num2z4">
    <w:name w:val="WW8Num2z4"/>
    <w:rsid w:val="004C782E"/>
  </w:style>
  <w:style w:type="character" w:customStyle="1" w:styleId="WW8Num2z5">
    <w:name w:val="WW8Num2z5"/>
    <w:rsid w:val="004C782E"/>
  </w:style>
  <w:style w:type="character" w:customStyle="1" w:styleId="WW8Num2z6">
    <w:name w:val="WW8Num2z6"/>
    <w:rsid w:val="004C782E"/>
  </w:style>
  <w:style w:type="character" w:customStyle="1" w:styleId="WW8Num2z7">
    <w:name w:val="WW8Num2z7"/>
    <w:rsid w:val="004C782E"/>
  </w:style>
  <w:style w:type="character" w:customStyle="1" w:styleId="WW8Num2z8">
    <w:name w:val="WW8Num2z8"/>
    <w:rsid w:val="004C782E"/>
  </w:style>
  <w:style w:type="character" w:customStyle="1" w:styleId="WW8Num3z0">
    <w:name w:val="WW8Num3z0"/>
    <w:rsid w:val="004C782E"/>
    <w:rPr>
      <w:rFonts w:ascii="Symbol" w:hAnsi="Symbol" w:cs="Symbol"/>
      <w:szCs w:val="24"/>
    </w:rPr>
  </w:style>
  <w:style w:type="character" w:customStyle="1" w:styleId="WW8Num4z0">
    <w:name w:val="WW8Num4z0"/>
    <w:rsid w:val="004C782E"/>
    <w:rPr>
      <w:rFonts w:ascii="Symbol" w:hAnsi="Symbol" w:cs="Symbol"/>
    </w:rPr>
  </w:style>
  <w:style w:type="character" w:customStyle="1" w:styleId="WW8Num5z0">
    <w:name w:val="WW8Num5z0"/>
    <w:rsid w:val="004C782E"/>
    <w:rPr>
      <w:b w:val="0"/>
    </w:rPr>
  </w:style>
  <w:style w:type="character" w:customStyle="1" w:styleId="WW8Num5z1">
    <w:name w:val="WW8Num5z1"/>
    <w:rsid w:val="004C782E"/>
  </w:style>
  <w:style w:type="character" w:customStyle="1" w:styleId="WW8Num5z2">
    <w:name w:val="WW8Num5z2"/>
    <w:rsid w:val="004C782E"/>
  </w:style>
  <w:style w:type="character" w:customStyle="1" w:styleId="WW8Num5z3">
    <w:name w:val="WW8Num5z3"/>
    <w:rsid w:val="004C782E"/>
  </w:style>
  <w:style w:type="character" w:customStyle="1" w:styleId="WW8Num5z4">
    <w:name w:val="WW8Num5z4"/>
    <w:rsid w:val="004C782E"/>
  </w:style>
  <w:style w:type="character" w:customStyle="1" w:styleId="WW8Num5z5">
    <w:name w:val="WW8Num5z5"/>
    <w:rsid w:val="004C782E"/>
  </w:style>
  <w:style w:type="character" w:customStyle="1" w:styleId="WW8Num5z6">
    <w:name w:val="WW8Num5z6"/>
    <w:rsid w:val="004C782E"/>
  </w:style>
  <w:style w:type="character" w:customStyle="1" w:styleId="WW8Num5z7">
    <w:name w:val="WW8Num5z7"/>
    <w:rsid w:val="004C782E"/>
  </w:style>
  <w:style w:type="character" w:customStyle="1" w:styleId="WW8Num5z8">
    <w:name w:val="WW8Num5z8"/>
    <w:rsid w:val="004C782E"/>
  </w:style>
  <w:style w:type="character" w:customStyle="1" w:styleId="WW8Num6z0">
    <w:name w:val="WW8Num6z0"/>
    <w:rsid w:val="004C782E"/>
    <w:rPr>
      <w:rFonts w:ascii="Palatino Linotype" w:hAnsi="Palatino Linotype" w:cs="Trebuchet MS"/>
      <w:szCs w:val="24"/>
    </w:rPr>
  </w:style>
  <w:style w:type="character" w:customStyle="1" w:styleId="WW8Num7z0">
    <w:name w:val="WW8Num7z0"/>
    <w:rsid w:val="004C782E"/>
    <w:rPr>
      <w:rFonts w:ascii="Symbol" w:hAnsi="Symbol" w:cs="Symbol"/>
      <w:szCs w:val="24"/>
    </w:rPr>
  </w:style>
  <w:style w:type="character" w:customStyle="1" w:styleId="WW8Num8z0">
    <w:name w:val="WW8Num8z0"/>
    <w:rsid w:val="004C782E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  <w:rsid w:val="004C782E"/>
  </w:style>
  <w:style w:type="character" w:customStyle="1" w:styleId="WW8Num8z2">
    <w:name w:val="WW8Num8z2"/>
    <w:rsid w:val="004C782E"/>
  </w:style>
  <w:style w:type="character" w:customStyle="1" w:styleId="WW8Num8z3">
    <w:name w:val="WW8Num8z3"/>
    <w:rsid w:val="004C782E"/>
  </w:style>
  <w:style w:type="character" w:customStyle="1" w:styleId="WW8Num8z4">
    <w:name w:val="WW8Num8z4"/>
    <w:rsid w:val="004C782E"/>
  </w:style>
  <w:style w:type="character" w:customStyle="1" w:styleId="WW8Num8z5">
    <w:name w:val="WW8Num8z5"/>
    <w:rsid w:val="004C782E"/>
  </w:style>
  <w:style w:type="character" w:customStyle="1" w:styleId="WW8Num8z6">
    <w:name w:val="WW8Num8z6"/>
    <w:rsid w:val="004C782E"/>
  </w:style>
  <w:style w:type="character" w:customStyle="1" w:styleId="WW8Num8z7">
    <w:name w:val="WW8Num8z7"/>
    <w:rsid w:val="004C782E"/>
  </w:style>
  <w:style w:type="character" w:customStyle="1" w:styleId="WW8Num8z8">
    <w:name w:val="WW8Num8z8"/>
    <w:rsid w:val="004C782E"/>
  </w:style>
  <w:style w:type="character" w:customStyle="1" w:styleId="WW8Num9z0">
    <w:name w:val="WW8Num9z0"/>
    <w:rsid w:val="004C782E"/>
    <w:rPr>
      <w:b w:val="0"/>
    </w:rPr>
  </w:style>
  <w:style w:type="character" w:customStyle="1" w:styleId="WW8Num10z0">
    <w:name w:val="WW8Num10z0"/>
    <w:rsid w:val="004C782E"/>
  </w:style>
  <w:style w:type="character" w:customStyle="1" w:styleId="WW8Num11z0">
    <w:name w:val="WW8Num11z0"/>
    <w:rsid w:val="004C782E"/>
  </w:style>
  <w:style w:type="character" w:customStyle="1" w:styleId="WW8Num12z0">
    <w:name w:val="WW8Num12z0"/>
    <w:rsid w:val="004C782E"/>
    <w:rPr>
      <w:rFonts w:ascii="Symbol" w:hAnsi="Symbol" w:cs="Symbol"/>
      <w:color w:val="auto"/>
    </w:rPr>
  </w:style>
  <w:style w:type="character" w:customStyle="1" w:styleId="WW8Num13z0">
    <w:name w:val="WW8Num13z0"/>
    <w:rsid w:val="004C782E"/>
  </w:style>
  <w:style w:type="character" w:customStyle="1" w:styleId="WW8Num14z0">
    <w:name w:val="WW8Num14z0"/>
    <w:rsid w:val="004C782E"/>
  </w:style>
  <w:style w:type="character" w:customStyle="1" w:styleId="WW8Num15z0">
    <w:name w:val="WW8Num15z0"/>
    <w:rsid w:val="004C782E"/>
  </w:style>
  <w:style w:type="character" w:customStyle="1" w:styleId="Domylnaczcionkaakapitu3">
    <w:name w:val="Domyślna czcionka akapitu3"/>
    <w:rsid w:val="004C782E"/>
  </w:style>
  <w:style w:type="character" w:customStyle="1" w:styleId="Absatz-Standardschriftart">
    <w:name w:val="Absatz-Standardschriftart"/>
    <w:rsid w:val="004C782E"/>
  </w:style>
  <w:style w:type="character" w:customStyle="1" w:styleId="WW-Absatz-Standardschriftart">
    <w:name w:val="WW-Absatz-Standardschriftart"/>
    <w:rsid w:val="004C782E"/>
  </w:style>
  <w:style w:type="character" w:customStyle="1" w:styleId="WW-Absatz-Standardschriftart1">
    <w:name w:val="WW-Absatz-Standardschriftart1"/>
    <w:rsid w:val="004C782E"/>
  </w:style>
  <w:style w:type="character" w:customStyle="1" w:styleId="WW-Absatz-Standardschriftart11">
    <w:name w:val="WW-Absatz-Standardschriftart11"/>
    <w:rsid w:val="004C782E"/>
  </w:style>
  <w:style w:type="character" w:customStyle="1" w:styleId="WW-Absatz-Standardschriftart111">
    <w:name w:val="WW-Absatz-Standardschriftart111"/>
    <w:rsid w:val="004C782E"/>
  </w:style>
  <w:style w:type="character" w:customStyle="1" w:styleId="WW-Absatz-Standardschriftart1111">
    <w:name w:val="WW-Absatz-Standardschriftart1111"/>
    <w:rsid w:val="004C782E"/>
  </w:style>
  <w:style w:type="character" w:customStyle="1" w:styleId="WW-Absatz-Standardschriftart11111">
    <w:name w:val="WW-Absatz-Standardschriftart11111"/>
    <w:rsid w:val="004C782E"/>
  </w:style>
  <w:style w:type="character" w:customStyle="1" w:styleId="WW-Absatz-Standardschriftart111111">
    <w:name w:val="WW-Absatz-Standardschriftart111111"/>
    <w:rsid w:val="004C782E"/>
  </w:style>
  <w:style w:type="character" w:customStyle="1" w:styleId="WW-Absatz-Standardschriftart1111111">
    <w:name w:val="WW-Absatz-Standardschriftart1111111"/>
    <w:rsid w:val="004C782E"/>
  </w:style>
  <w:style w:type="character" w:customStyle="1" w:styleId="WW-Absatz-Standardschriftart11111111">
    <w:name w:val="WW-Absatz-Standardschriftart11111111"/>
    <w:rsid w:val="004C782E"/>
  </w:style>
  <w:style w:type="character" w:customStyle="1" w:styleId="WW-Absatz-Standardschriftart111111111">
    <w:name w:val="WW-Absatz-Standardschriftart111111111"/>
    <w:rsid w:val="004C782E"/>
  </w:style>
  <w:style w:type="character" w:customStyle="1" w:styleId="WW-Absatz-Standardschriftart1111111111">
    <w:name w:val="WW-Absatz-Standardschriftart1111111111"/>
    <w:rsid w:val="004C782E"/>
  </w:style>
  <w:style w:type="character" w:customStyle="1" w:styleId="WW-Absatz-Standardschriftart11111111111">
    <w:name w:val="WW-Absatz-Standardschriftart11111111111"/>
    <w:rsid w:val="004C782E"/>
  </w:style>
  <w:style w:type="character" w:customStyle="1" w:styleId="WW-Absatz-Standardschriftart111111111111">
    <w:name w:val="WW-Absatz-Standardschriftart111111111111"/>
    <w:rsid w:val="004C782E"/>
  </w:style>
  <w:style w:type="character" w:customStyle="1" w:styleId="WW-Absatz-Standardschriftart1111111111111">
    <w:name w:val="WW-Absatz-Standardschriftart1111111111111"/>
    <w:rsid w:val="004C782E"/>
  </w:style>
  <w:style w:type="character" w:customStyle="1" w:styleId="WW-Absatz-Standardschriftart11111111111111">
    <w:name w:val="WW-Absatz-Standardschriftart11111111111111"/>
    <w:rsid w:val="004C782E"/>
  </w:style>
  <w:style w:type="character" w:customStyle="1" w:styleId="WW-Absatz-Standardschriftart111111111111111">
    <w:name w:val="WW-Absatz-Standardschriftart111111111111111"/>
    <w:rsid w:val="004C782E"/>
  </w:style>
  <w:style w:type="character" w:customStyle="1" w:styleId="Domylnaczcionkaakapitu2">
    <w:name w:val="Domyślna czcionka akapitu2"/>
    <w:rsid w:val="004C782E"/>
  </w:style>
  <w:style w:type="character" w:customStyle="1" w:styleId="WW-Absatz-Standardschriftart1111111111111111">
    <w:name w:val="WW-Absatz-Standardschriftart1111111111111111"/>
    <w:rsid w:val="004C782E"/>
  </w:style>
  <w:style w:type="character" w:customStyle="1" w:styleId="WW-Absatz-Standardschriftart11111111111111111">
    <w:name w:val="WW-Absatz-Standardschriftart11111111111111111"/>
    <w:rsid w:val="004C782E"/>
  </w:style>
  <w:style w:type="character" w:customStyle="1" w:styleId="WW8Num7z1">
    <w:name w:val="WW8Num7z1"/>
    <w:rsid w:val="004C782E"/>
    <w:rPr>
      <w:rFonts w:ascii="Courier New" w:hAnsi="Courier New" w:cs="Courier New"/>
    </w:rPr>
  </w:style>
  <w:style w:type="character" w:customStyle="1" w:styleId="WW8Num7z2">
    <w:name w:val="WW8Num7z2"/>
    <w:rsid w:val="004C782E"/>
    <w:rPr>
      <w:rFonts w:ascii="Wingdings" w:hAnsi="Wingdings" w:cs="Wingdings"/>
    </w:rPr>
  </w:style>
  <w:style w:type="character" w:customStyle="1" w:styleId="Domylnaczcionkaakapitu1">
    <w:name w:val="Domyślna czcionka akapitu1"/>
    <w:rsid w:val="004C782E"/>
  </w:style>
  <w:style w:type="character" w:customStyle="1" w:styleId="Nagwek1Znak">
    <w:name w:val="Nagłówek 1 Znak"/>
    <w:rsid w:val="004C782E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sid w:val="004C782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4C78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4C782E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sid w:val="004C782E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sid w:val="004C782E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sid w:val="004C782E"/>
    <w:rPr>
      <w:rFonts w:cs="Times New Roman"/>
      <w:color w:val="0000FF"/>
      <w:u w:val="single"/>
    </w:rPr>
  </w:style>
  <w:style w:type="character" w:customStyle="1" w:styleId="StopkaZnak">
    <w:name w:val="Stopka Znak"/>
    <w:rsid w:val="004C782E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rsid w:val="004C782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4C782E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sid w:val="004C782E"/>
    <w:rPr>
      <w:rFonts w:cs="Tahoma"/>
    </w:rPr>
  </w:style>
  <w:style w:type="paragraph" w:customStyle="1" w:styleId="Podpis3">
    <w:name w:val="Podpis3"/>
    <w:basedOn w:val="Normalny"/>
    <w:rsid w:val="004C78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C782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C78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4C78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4C78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4C782E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4C782E"/>
    <w:pPr>
      <w:ind w:left="720"/>
    </w:pPr>
  </w:style>
  <w:style w:type="paragraph" w:customStyle="1" w:styleId="Tekstpodstawowy21">
    <w:name w:val="Tekst podstawowy 21"/>
    <w:basedOn w:val="Normalny"/>
    <w:rsid w:val="004C782E"/>
    <w:pPr>
      <w:spacing w:after="120" w:line="480" w:lineRule="auto"/>
    </w:pPr>
  </w:style>
  <w:style w:type="paragraph" w:styleId="Nagwek">
    <w:name w:val="header"/>
    <w:basedOn w:val="Normalny"/>
    <w:rsid w:val="004C782E"/>
  </w:style>
  <w:style w:type="paragraph" w:styleId="Stopka">
    <w:name w:val="footer"/>
    <w:basedOn w:val="Normalny"/>
    <w:rsid w:val="004C782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C782E"/>
    <w:pPr>
      <w:suppressLineNumbers/>
    </w:pPr>
  </w:style>
  <w:style w:type="paragraph" w:customStyle="1" w:styleId="Nagwektabeli">
    <w:name w:val="Nagłówek tabeli"/>
    <w:basedOn w:val="Zawartotabeli"/>
    <w:rsid w:val="004C782E"/>
    <w:pPr>
      <w:jc w:val="center"/>
    </w:pPr>
    <w:rPr>
      <w:b/>
      <w:bCs/>
    </w:rPr>
  </w:style>
  <w:style w:type="paragraph" w:styleId="NormalnyWeb">
    <w:name w:val="Normal (Web)"/>
    <w:basedOn w:val="Normalny"/>
    <w:rsid w:val="004C782E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Trebuchet MS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Trebuchet MS"/>
      <w:szCs w:val="24"/>
    </w:rPr>
  </w:style>
  <w:style w:type="character" w:customStyle="1" w:styleId="WW8Num7z0">
    <w:name w:val="WW8Num7z0"/>
    <w:rPr>
      <w:rFonts w:ascii="Symbol" w:hAnsi="Symbol" w:cs="Symbol"/>
      <w:szCs w:val="24"/>
    </w:rPr>
  </w:style>
  <w:style w:type="character" w:customStyle="1" w:styleId="WW8Num8z0">
    <w:name w:val="WW8Num8z0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topkaZnak">
    <w:name w:val="Stopka Znak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IKiFP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mgspzoz</cp:lastModifiedBy>
  <cp:revision>2</cp:revision>
  <cp:lastPrinted>2017-10-11T10:57:00Z</cp:lastPrinted>
  <dcterms:created xsi:type="dcterms:W3CDTF">2020-07-15T05:34:00Z</dcterms:created>
  <dcterms:modified xsi:type="dcterms:W3CDTF">2020-07-15T05:34:00Z</dcterms:modified>
</cp:coreProperties>
</file>