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498" w:rsidRPr="00706498" w:rsidRDefault="005F0FAE" w:rsidP="00E16DC0">
      <w:pPr>
        <w:spacing w:line="276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Załącznik nr 5</w:t>
      </w:r>
    </w:p>
    <w:p w:rsidR="00A5475A" w:rsidRPr="007A4B7D" w:rsidRDefault="00A5475A" w:rsidP="00E16DC0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B7D">
        <w:rPr>
          <w:rFonts w:ascii="Times New Roman" w:hAnsi="Times New Roman" w:cs="Times New Roman"/>
          <w:sz w:val="28"/>
          <w:szCs w:val="28"/>
        </w:rPr>
        <w:t xml:space="preserve">UMOWA nr </w:t>
      </w:r>
      <w:r w:rsidR="001D7D62">
        <w:rPr>
          <w:rFonts w:ascii="Times New Roman" w:hAnsi="Times New Roman" w:cs="Times New Roman"/>
          <w:sz w:val="28"/>
          <w:szCs w:val="28"/>
        </w:rPr>
        <w:t>…………..</w:t>
      </w:r>
    </w:p>
    <w:p w:rsidR="00A5475A" w:rsidRPr="007A4B7D" w:rsidRDefault="00A5475A" w:rsidP="00E16DC0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E16DC0">
      <w:pPr>
        <w:pStyle w:val="Tekstpodstawowy"/>
        <w:spacing w:line="276" w:lineRule="auto"/>
        <w:jc w:val="left"/>
        <w:rPr>
          <w:szCs w:val="24"/>
        </w:rPr>
      </w:pPr>
      <w:r w:rsidRPr="007A4B7D">
        <w:rPr>
          <w:szCs w:val="24"/>
        </w:rPr>
        <w:t>Zawarta w dniu</w:t>
      </w:r>
      <w:r w:rsidR="007A4B7D" w:rsidRPr="008F0D8C">
        <w:rPr>
          <w:b/>
          <w:bCs/>
          <w:szCs w:val="24"/>
          <w:highlight w:val="yellow"/>
        </w:rPr>
        <w:t>...............</w:t>
      </w:r>
      <w:r w:rsidR="00FF7A56">
        <w:rPr>
          <w:b/>
          <w:bCs/>
          <w:szCs w:val="24"/>
        </w:rPr>
        <w:t xml:space="preserve"> 2021</w:t>
      </w:r>
      <w:r w:rsidRPr="007A4B7D">
        <w:rPr>
          <w:szCs w:val="24"/>
        </w:rPr>
        <w:t>r.</w:t>
      </w:r>
      <w:r w:rsidR="00CB1C02">
        <w:rPr>
          <w:szCs w:val="24"/>
        </w:rPr>
        <w:t xml:space="preserve"> w </w:t>
      </w:r>
      <w:r w:rsidR="00C60D56">
        <w:rPr>
          <w:szCs w:val="24"/>
        </w:rPr>
        <w:t>Staszowie</w:t>
      </w:r>
      <w:r w:rsidRPr="007A4B7D">
        <w:rPr>
          <w:szCs w:val="24"/>
        </w:rPr>
        <w:t xml:space="preserve"> pomiędzy:</w:t>
      </w:r>
    </w:p>
    <w:p w:rsidR="00C60D56" w:rsidRPr="00C60D56" w:rsidRDefault="00C60D56" w:rsidP="00E16DC0">
      <w:pPr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b/>
          <w:szCs w:val="24"/>
        </w:rPr>
        <w:t>Miejsko-Gminnym Samodzielnym Publicznym Zakładem Opieki Zdrowotnej w</w:t>
      </w:r>
      <w:r>
        <w:rPr>
          <w:rFonts w:ascii="Times New Roman" w:hAnsi="Times New Roman" w:cs="Times New Roman"/>
          <w:b/>
          <w:szCs w:val="24"/>
        </w:rPr>
        <w:t> </w:t>
      </w:r>
      <w:r w:rsidRPr="00C60D56">
        <w:rPr>
          <w:rFonts w:ascii="Times New Roman" w:hAnsi="Times New Roman" w:cs="Times New Roman"/>
          <w:b/>
          <w:szCs w:val="24"/>
        </w:rPr>
        <w:t>Staszowie</w:t>
      </w:r>
      <w:r w:rsidRPr="00C60D56">
        <w:rPr>
          <w:rFonts w:ascii="Times New Roman" w:hAnsi="Times New Roman" w:cs="Times New Roman"/>
          <w:szCs w:val="24"/>
        </w:rPr>
        <w:t>, ul. Wschodnia 23, 28-200 Staszów, NIP 8661485211, REGON 29111522300000, wpisanym do Rejestru Stowarzyszeń Krajowego Rejestru Sądowego pod numerem 0000004411, reprezentowanym przez:</w:t>
      </w:r>
    </w:p>
    <w:p w:rsidR="00C60D56" w:rsidRDefault="00C60D56" w:rsidP="00E16DC0">
      <w:pPr>
        <w:spacing w:before="120" w:line="276" w:lineRule="auto"/>
        <w:ind w:firstLine="284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szCs w:val="24"/>
        </w:rPr>
        <w:t>Piotra Rocha – Kierownika,</w:t>
      </w:r>
    </w:p>
    <w:p w:rsidR="007A4B7D" w:rsidRPr="00130F0A" w:rsidRDefault="007A4B7D" w:rsidP="00E16DC0">
      <w:pPr>
        <w:spacing w:before="120" w:line="276" w:lineRule="auto"/>
        <w:rPr>
          <w:rFonts w:ascii="Times New Roman" w:hAnsi="Times New Roman"/>
          <w:szCs w:val="24"/>
        </w:rPr>
      </w:pPr>
      <w:r w:rsidRPr="00130F0A">
        <w:rPr>
          <w:rFonts w:ascii="Times New Roman" w:hAnsi="Times New Roman"/>
          <w:szCs w:val="24"/>
        </w:rPr>
        <w:t>zwany</w:t>
      </w:r>
      <w:r>
        <w:rPr>
          <w:rFonts w:ascii="Times New Roman" w:hAnsi="Times New Roman"/>
          <w:szCs w:val="24"/>
        </w:rPr>
        <w:t>m</w:t>
      </w:r>
      <w:r w:rsidRPr="00130F0A">
        <w:rPr>
          <w:rFonts w:ascii="Times New Roman" w:hAnsi="Times New Roman"/>
          <w:szCs w:val="24"/>
        </w:rPr>
        <w:t xml:space="preserve"> dalej </w:t>
      </w:r>
      <w:r w:rsidRPr="007A4B7D">
        <w:rPr>
          <w:rFonts w:ascii="Times New Roman" w:hAnsi="Times New Roman"/>
          <w:b/>
          <w:szCs w:val="24"/>
        </w:rPr>
        <w:t>Zamawiającym</w:t>
      </w:r>
      <w:r w:rsidRPr="00130F0A">
        <w:rPr>
          <w:rFonts w:ascii="Times New Roman" w:hAnsi="Times New Roman"/>
          <w:szCs w:val="24"/>
        </w:rPr>
        <w:t>,</w:t>
      </w:r>
    </w:p>
    <w:p w:rsidR="00A5475A" w:rsidRPr="007A4B7D" w:rsidRDefault="00A5475A" w:rsidP="00E16DC0">
      <w:pPr>
        <w:spacing w:before="120" w:line="276" w:lineRule="auto"/>
        <w:rPr>
          <w:rFonts w:ascii="Times New Roman" w:hAnsi="Times New Roman" w:cs="Times New Roman"/>
          <w:b/>
          <w:bCs/>
          <w:szCs w:val="24"/>
        </w:rPr>
      </w:pPr>
      <w:r w:rsidRPr="007A4B7D">
        <w:rPr>
          <w:rFonts w:ascii="Times New Roman" w:hAnsi="Times New Roman" w:cs="Times New Roman"/>
          <w:szCs w:val="24"/>
        </w:rPr>
        <w:t>a:</w:t>
      </w:r>
    </w:p>
    <w:p w:rsidR="00A5475A" w:rsidRPr="007A4B7D" w:rsidRDefault="00A360AE" w:rsidP="00E16DC0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rPr>
          <w:szCs w:val="24"/>
        </w:rPr>
      </w:pPr>
      <w:r>
        <w:rPr>
          <w:bCs/>
          <w:szCs w:val="24"/>
        </w:rPr>
        <w:t xml:space="preserve">Spółką pod firmą: </w:t>
      </w:r>
      <w:r>
        <w:rPr>
          <w:b/>
          <w:bCs/>
          <w:szCs w:val="24"/>
        </w:rPr>
        <w:t>…………………………………</w:t>
      </w:r>
      <w:r>
        <w:rPr>
          <w:bCs/>
          <w:szCs w:val="24"/>
        </w:rPr>
        <w:t xml:space="preserve">z siedzibą w …………., </w:t>
      </w:r>
      <w:r w:rsidRPr="00A360AE">
        <w:rPr>
          <w:bCs/>
          <w:szCs w:val="24"/>
        </w:rPr>
        <w:t xml:space="preserve">ul. </w:t>
      </w:r>
      <w:r>
        <w:rPr>
          <w:bCs/>
          <w:szCs w:val="24"/>
        </w:rPr>
        <w:t xml:space="preserve">………… </w:t>
      </w:r>
      <w:r w:rsidRPr="00A360AE">
        <w:rPr>
          <w:bCs/>
          <w:szCs w:val="24"/>
        </w:rPr>
        <w:t xml:space="preserve">, </w:t>
      </w:r>
      <w:r>
        <w:rPr>
          <w:bCs/>
          <w:szCs w:val="24"/>
        </w:rPr>
        <w:t>…</w:t>
      </w:r>
      <w:r w:rsidRPr="00A360AE">
        <w:rPr>
          <w:bCs/>
          <w:szCs w:val="24"/>
        </w:rPr>
        <w:t>-</w:t>
      </w:r>
      <w:r>
        <w:rPr>
          <w:bCs/>
          <w:szCs w:val="24"/>
        </w:rPr>
        <w:t>………………….</w:t>
      </w:r>
      <w:r w:rsidRPr="00A360AE">
        <w:rPr>
          <w:bCs/>
          <w:szCs w:val="24"/>
        </w:rPr>
        <w:t xml:space="preserve">, </w:t>
      </w:r>
      <w:r w:rsidR="001D7D62">
        <w:rPr>
          <w:bCs/>
          <w:szCs w:val="24"/>
        </w:rPr>
        <w:t>wpisaną do Rejestru Przedsiębiorców Krajowego Rejestru Sądowego pod numerem KRS: …………………….</w:t>
      </w:r>
      <w:r w:rsidRPr="00A360AE">
        <w:rPr>
          <w:bCs/>
          <w:szCs w:val="24"/>
        </w:rPr>
        <w:t xml:space="preserve">NIP </w:t>
      </w:r>
      <w:r w:rsidR="001D7D62">
        <w:rPr>
          <w:bCs/>
          <w:szCs w:val="24"/>
        </w:rPr>
        <w:t>……………….</w:t>
      </w:r>
      <w:r w:rsidRPr="00A360AE">
        <w:rPr>
          <w:bCs/>
          <w:szCs w:val="24"/>
        </w:rPr>
        <w:t xml:space="preserve">, REGON </w:t>
      </w:r>
      <w:r w:rsidR="001D7D62">
        <w:rPr>
          <w:bCs/>
          <w:szCs w:val="24"/>
        </w:rPr>
        <w:t>…………………</w:t>
      </w:r>
      <w:r w:rsidRPr="00A360AE">
        <w:rPr>
          <w:bCs/>
          <w:szCs w:val="24"/>
        </w:rPr>
        <w:t xml:space="preserve">, </w:t>
      </w:r>
      <w:r w:rsidR="00A5475A" w:rsidRPr="007A4B7D">
        <w:rPr>
          <w:szCs w:val="24"/>
        </w:rPr>
        <w:t>reprezentowanym przez:</w:t>
      </w:r>
    </w:p>
    <w:p w:rsidR="00A5475A" w:rsidRDefault="0033794F" w:rsidP="00E16DC0">
      <w:pPr>
        <w:pStyle w:val="Tekstpodstawowy"/>
        <w:spacing w:before="120" w:line="276" w:lineRule="auto"/>
        <w:ind w:left="284"/>
        <w:rPr>
          <w:szCs w:val="24"/>
        </w:rPr>
      </w:pPr>
      <w:r>
        <w:rPr>
          <w:szCs w:val="24"/>
        </w:rPr>
        <w:t>…</w:t>
      </w:r>
      <w:r w:rsidR="001D7D62">
        <w:rPr>
          <w:szCs w:val="24"/>
        </w:rPr>
        <w:t>………………………………………………………..</w:t>
      </w:r>
    </w:p>
    <w:p w:rsidR="001D7D62" w:rsidRPr="001D7D62" w:rsidRDefault="001D7D62" w:rsidP="00E16DC0">
      <w:pPr>
        <w:pStyle w:val="Tekstpodstawowy"/>
        <w:spacing w:before="120" w:line="276" w:lineRule="auto"/>
        <w:ind w:left="284"/>
        <w:rPr>
          <w:i/>
          <w:szCs w:val="24"/>
        </w:rPr>
      </w:pPr>
      <w:r w:rsidRPr="001D7D62">
        <w:rPr>
          <w:i/>
          <w:szCs w:val="24"/>
        </w:rPr>
        <w:t>lub</w:t>
      </w:r>
    </w:p>
    <w:p w:rsidR="001D7D62" w:rsidRPr="007A4B7D" w:rsidRDefault="001D7D62" w:rsidP="00E16DC0">
      <w:pPr>
        <w:pStyle w:val="Tekstpodstawowy"/>
        <w:spacing w:before="120" w:line="276" w:lineRule="auto"/>
        <w:ind w:left="284"/>
        <w:rPr>
          <w:szCs w:val="24"/>
        </w:rPr>
      </w:pPr>
      <w:r w:rsidRPr="001D7D62">
        <w:rPr>
          <w:b/>
          <w:szCs w:val="24"/>
        </w:rPr>
        <w:t>………………………</w:t>
      </w:r>
      <w:r>
        <w:rPr>
          <w:szCs w:val="24"/>
        </w:rPr>
        <w:t>, prowadzącym/-ą</w:t>
      </w:r>
      <w:r w:rsidRPr="001D7D62">
        <w:rPr>
          <w:szCs w:val="24"/>
        </w:rPr>
        <w:t xml:space="preserve"> działalność gospodarczą pod firmą: </w:t>
      </w:r>
      <w:r w:rsidRPr="00A53A0C">
        <w:rPr>
          <w:b/>
          <w:szCs w:val="24"/>
        </w:rPr>
        <w:t>……………………………………….</w:t>
      </w:r>
      <w:r w:rsidRPr="001D7D62">
        <w:rPr>
          <w:szCs w:val="24"/>
        </w:rPr>
        <w:t>, stałe miejsce wykonywania działalności gospodarczej</w:t>
      </w:r>
      <w:r>
        <w:rPr>
          <w:szCs w:val="24"/>
        </w:rPr>
        <w:t xml:space="preserve"> i adres do doręczeń</w:t>
      </w:r>
      <w:r w:rsidRPr="001D7D62">
        <w:rPr>
          <w:szCs w:val="24"/>
        </w:rPr>
        <w:t xml:space="preserve">: ul. </w:t>
      </w:r>
      <w:r>
        <w:rPr>
          <w:szCs w:val="24"/>
        </w:rPr>
        <w:t>………………..</w:t>
      </w:r>
      <w:r w:rsidRPr="001D7D62">
        <w:rPr>
          <w:szCs w:val="24"/>
        </w:rPr>
        <w:t xml:space="preserve">, </w:t>
      </w:r>
      <w:r>
        <w:rPr>
          <w:szCs w:val="24"/>
        </w:rPr>
        <w:t>…..</w:t>
      </w:r>
      <w:r w:rsidRPr="001D7D62">
        <w:rPr>
          <w:szCs w:val="24"/>
        </w:rPr>
        <w:t>-</w:t>
      </w:r>
      <w:r>
        <w:rPr>
          <w:szCs w:val="24"/>
        </w:rPr>
        <w:t>……………….</w:t>
      </w:r>
      <w:r w:rsidRPr="001D7D62">
        <w:rPr>
          <w:szCs w:val="24"/>
        </w:rPr>
        <w:t xml:space="preserve">, NIP </w:t>
      </w:r>
      <w:r>
        <w:rPr>
          <w:szCs w:val="24"/>
        </w:rPr>
        <w:t>…………….</w:t>
      </w:r>
      <w:r w:rsidRPr="001D7D62">
        <w:rPr>
          <w:szCs w:val="24"/>
        </w:rPr>
        <w:t xml:space="preserve">, REGON </w:t>
      </w:r>
      <w:r>
        <w:rPr>
          <w:szCs w:val="24"/>
        </w:rPr>
        <w:t>………………….</w:t>
      </w:r>
      <w:r w:rsidRPr="001D7D62">
        <w:rPr>
          <w:szCs w:val="24"/>
        </w:rPr>
        <w:t xml:space="preserve">, </w:t>
      </w:r>
    </w:p>
    <w:p w:rsidR="00A5475A" w:rsidRDefault="001D7D62" w:rsidP="00E16DC0">
      <w:pPr>
        <w:pStyle w:val="Tekstpodstawowy"/>
        <w:spacing w:before="120" w:line="276" w:lineRule="auto"/>
        <w:rPr>
          <w:b/>
          <w:szCs w:val="24"/>
        </w:rPr>
      </w:pPr>
      <w:r w:rsidRPr="007A4B7D">
        <w:rPr>
          <w:szCs w:val="24"/>
        </w:rPr>
        <w:t>Z</w:t>
      </w:r>
      <w:r w:rsidR="00A5475A" w:rsidRPr="007A4B7D">
        <w:rPr>
          <w:szCs w:val="24"/>
        </w:rPr>
        <w:t>wany</w:t>
      </w:r>
      <w:r w:rsidR="007A4B7D">
        <w:rPr>
          <w:szCs w:val="24"/>
        </w:rPr>
        <w:t>m</w:t>
      </w:r>
      <w:r>
        <w:rPr>
          <w:szCs w:val="24"/>
        </w:rPr>
        <w:t>/-ą</w:t>
      </w:r>
      <w:r w:rsidR="00A5475A" w:rsidRPr="007A4B7D">
        <w:rPr>
          <w:szCs w:val="24"/>
        </w:rPr>
        <w:t xml:space="preserve"> dalej</w:t>
      </w:r>
      <w:r w:rsidR="00ED6996">
        <w:rPr>
          <w:b/>
          <w:szCs w:val="24"/>
        </w:rPr>
        <w:t>Dostawcą</w:t>
      </w:r>
      <w:r w:rsidR="00CB1C02">
        <w:rPr>
          <w:b/>
          <w:szCs w:val="24"/>
        </w:rPr>
        <w:t>,</w:t>
      </w:r>
    </w:p>
    <w:p w:rsidR="001D7D62" w:rsidRDefault="001D7D62" w:rsidP="00E16DC0">
      <w:pPr>
        <w:pStyle w:val="Tekstpodstawowy"/>
        <w:spacing w:before="120" w:line="276" w:lineRule="auto"/>
        <w:rPr>
          <w:b/>
          <w:szCs w:val="24"/>
        </w:rPr>
      </w:pPr>
    </w:p>
    <w:p w:rsidR="00CB1C02" w:rsidRPr="007A4B7D" w:rsidRDefault="00CB1C02" w:rsidP="00E16DC0">
      <w:pPr>
        <w:pStyle w:val="Tekstpodstawowy"/>
        <w:spacing w:before="120" w:line="276" w:lineRule="auto"/>
        <w:rPr>
          <w:szCs w:val="24"/>
        </w:rPr>
      </w:pPr>
      <w:r w:rsidRPr="00CB1C02">
        <w:rPr>
          <w:szCs w:val="24"/>
        </w:rPr>
        <w:t xml:space="preserve">w treści </w:t>
      </w:r>
      <w:r w:rsidR="003A6C71">
        <w:rPr>
          <w:szCs w:val="24"/>
        </w:rPr>
        <w:t>u</w:t>
      </w:r>
      <w:r w:rsidRPr="00CB1C02">
        <w:rPr>
          <w:szCs w:val="24"/>
        </w:rPr>
        <w:t xml:space="preserve">mowy Zamawiający i </w:t>
      </w:r>
      <w:r w:rsidR="00ED6996">
        <w:rPr>
          <w:szCs w:val="24"/>
        </w:rPr>
        <w:t>Dostawca</w:t>
      </w:r>
      <w:r w:rsidRPr="00CB1C02">
        <w:rPr>
          <w:szCs w:val="24"/>
        </w:rPr>
        <w:t xml:space="preserve"> zwani są dalej również</w:t>
      </w:r>
      <w:r w:rsidRPr="001D7D62">
        <w:rPr>
          <w:b/>
          <w:szCs w:val="24"/>
        </w:rPr>
        <w:t>Stroną</w:t>
      </w:r>
      <w:r w:rsidRPr="00CB1C02">
        <w:rPr>
          <w:szCs w:val="24"/>
        </w:rPr>
        <w:t xml:space="preserve"> lub </w:t>
      </w:r>
      <w:r w:rsidRPr="001D7D62">
        <w:rPr>
          <w:b/>
          <w:szCs w:val="24"/>
        </w:rPr>
        <w:t xml:space="preserve">Stronami </w:t>
      </w:r>
      <w:r>
        <w:rPr>
          <w:szCs w:val="24"/>
        </w:rPr>
        <w:br/>
        <w:t>w zależności od kontekstu,</w:t>
      </w:r>
    </w:p>
    <w:p w:rsidR="00A5475A" w:rsidRDefault="00A5475A" w:rsidP="00E16DC0">
      <w:pPr>
        <w:pStyle w:val="Tekstpodstawowy"/>
        <w:spacing w:before="120" w:line="276" w:lineRule="auto"/>
        <w:rPr>
          <w:szCs w:val="24"/>
        </w:rPr>
      </w:pPr>
      <w:r w:rsidRPr="007A4B7D">
        <w:rPr>
          <w:szCs w:val="24"/>
        </w:rPr>
        <w:t>została zawarta umowa następującej treści:</w:t>
      </w:r>
    </w:p>
    <w:p w:rsidR="003F104F" w:rsidRDefault="003F104F" w:rsidP="00E16DC0">
      <w:pPr>
        <w:pStyle w:val="Tekstpodstawowy"/>
        <w:spacing w:before="120" w:line="276" w:lineRule="auto"/>
        <w:rPr>
          <w:szCs w:val="24"/>
        </w:rPr>
      </w:pPr>
    </w:p>
    <w:p w:rsidR="00A5475A" w:rsidRPr="007A4B7D" w:rsidRDefault="00A5475A" w:rsidP="00E16DC0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Przedmiot umowy</w:t>
      </w:r>
    </w:p>
    <w:p w:rsidR="00A5475A" w:rsidRPr="00B50D24" w:rsidRDefault="00B50D24" w:rsidP="00E16DC0">
      <w:pPr>
        <w:tabs>
          <w:tab w:val="left" w:pos="4270"/>
          <w:tab w:val="center" w:pos="4536"/>
        </w:tabs>
        <w:spacing w:before="120" w:line="276" w:lineRule="auto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ab/>
      </w:r>
      <w:r w:rsidRPr="00B50D24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1</w:t>
      </w:r>
    </w:p>
    <w:p w:rsidR="00EF3E1E" w:rsidRDefault="007250C6" w:rsidP="00E16DC0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 xml:space="preserve">Na podstawie przeprowadzonego postępowania o udzielenie zamówienia w trybie zaproszenia do składania ofert na </w:t>
      </w:r>
      <w:r w:rsidR="00FF7A56">
        <w:rPr>
          <w:rFonts w:ascii="Times New Roman" w:hAnsi="Times New Roman" w:cs="Times New Roman"/>
          <w:szCs w:val="24"/>
        </w:rPr>
        <w:t>zakup i dostawę</w:t>
      </w:r>
      <w:r w:rsidR="00FF7A56" w:rsidRPr="00FF7A56">
        <w:rPr>
          <w:rFonts w:ascii="Times New Roman" w:hAnsi="Times New Roman" w:cs="Times New Roman"/>
          <w:szCs w:val="24"/>
        </w:rPr>
        <w:t xml:space="preserve"> oleju opałowego lekkiego dla M-G SPZOZ w Staszowie</w:t>
      </w:r>
      <w:r w:rsidRPr="007250C6">
        <w:rPr>
          <w:rFonts w:ascii="Times New Roman" w:hAnsi="Times New Roman" w:cs="Times New Roman"/>
          <w:szCs w:val="24"/>
        </w:rPr>
        <w:t xml:space="preserve">, </w:t>
      </w:r>
      <w:r w:rsidR="00ED6996">
        <w:rPr>
          <w:rFonts w:ascii="Times New Roman" w:hAnsi="Times New Roman" w:cs="Times New Roman"/>
          <w:szCs w:val="24"/>
        </w:rPr>
        <w:t>Dostawca</w:t>
      </w:r>
      <w:r w:rsidRPr="007250C6">
        <w:rPr>
          <w:rFonts w:ascii="Times New Roman" w:hAnsi="Times New Roman" w:cs="Times New Roman"/>
          <w:szCs w:val="24"/>
        </w:rPr>
        <w:t xml:space="preserve"> zobowiązany jest do </w:t>
      </w:r>
      <w:r w:rsidR="00FF7A56">
        <w:rPr>
          <w:rFonts w:ascii="Times New Roman" w:hAnsi="Times New Roman" w:cs="Times New Roman"/>
          <w:szCs w:val="24"/>
        </w:rPr>
        <w:t>dostawy</w:t>
      </w:r>
      <w:r w:rsidR="00C86AF4">
        <w:rPr>
          <w:rFonts w:ascii="Times New Roman" w:hAnsi="Times New Roman" w:cs="Times New Roman"/>
          <w:szCs w:val="24"/>
        </w:rPr>
        <w:t xml:space="preserve"> </w:t>
      </w:r>
      <w:r w:rsidR="00FF7A56">
        <w:rPr>
          <w:rFonts w:ascii="Times New Roman" w:hAnsi="Times New Roman" w:cs="Times New Roman"/>
          <w:szCs w:val="24"/>
        </w:rPr>
        <w:t>oleju opałowego lekkiego</w:t>
      </w:r>
      <w:r w:rsidRPr="007250C6">
        <w:rPr>
          <w:rFonts w:ascii="Times New Roman" w:hAnsi="Times New Roman" w:cs="Times New Roman"/>
          <w:szCs w:val="24"/>
        </w:rPr>
        <w:t>, o parametrach i</w:t>
      </w:r>
      <w:r>
        <w:rPr>
          <w:rFonts w:ascii="Times New Roman" w:hAnsi="Times New Roman" w:cs="Times New Roman"/>
          <w:szCs w:val="24"/>
        </w:rPr>
        <w:t> </w:t>
      </w:r>
      <w:r w:rsidR="00FF7A56">
        <w:rPr>
          <w:rFonts w:ascii="Times New Roman" w:hAnsi="Times New Roman" w:cs="Times New Roman"/>
          <w:szCs w:val="24"/>
        </w:rPr>
        <w:t>ilości</w:t>
      </w:r>
      <w:r w:rsidRPr="007250C6">
        <w:rPr>
          <w:rFonts w:ascii="Times New Roman" w:hAnsi="Times New Roman" w:cs="Times New Roman"/>
          <w:szCs w:val="24"/>
        </w:rPr>
        <w:t xml:space="preserve"> określonych w</w:t>
      </w:r>
      <w:r w:rsidR="00FF7A56">
        <w:rPr>
          <w:rFonts w:ascii="Times New Roman" w:hAnsi="Times New Roman" w:cs="Times New Roman"/>
          <w:szCs w:val="24"/>
        </w:rPr>
        <w:t> </w:t>
      </w:r>
      <w:r w:rsidRPr="007250C6">
        <w:rPr>
          <w:rFonts w:ascii="Times New Roman" w:hAnsi="Times New Roman" w:cs="Times New Roman"/>
          <w:szCs w:val="24"/>
        </w:rPr>
        <w:t xml:space="preserve">ofercie </w:t>
      </w:r>
      <w:r w:rsidR="00ED6996">
        <w:rPr>
          <w:rFonts w:ascii="Times New Roman" w:hAnsi="Times New Roman" w:cs="Times New Roman"/>
          <w:szCs w:val="24"/>
        </w:rPr>
        <w:t>Dostawcy</w:t>
      </w:r>
      <w:r w:rsidRPr="007250C6">
        <w:rPr>
          <w:rFonts w:ascii="Times New Roman" w:hAnsi="Times New Roman" w:cs="Times New Roman"/>
          <w:szCs w:val="24"/>
        </w:rPr>
        <w:t xml:space="preserve"> (Formularz ofertowy), sporządzonej w dniu </w:t>
      </w:r>
      <w:r w:rsidRPr="007250C6">
        <w:rPr>
          <w:rFonts w:ascii="Times New Roman" w:hAnsi="Times New Roman" w:cs="Times New Roman"/>
          <w:szCs w:val="24"/>
          <w:highlight w:val="yellow"/>
        </w:rPr>
        <w:t>………………...</w:t>
      </w:r>
      <w:r w:rsidRPr="007250C6">
        <w:rPr>
          <w:rFonts w:ascii="Times New Roman" w:hAnsi="Times New Roman" w:cs="Times New Roman"/>
          <w:szCs w:val="24"/>
        </w:rPr>
        <w:t xml:space="preserve"> roku, stanowiącej in</w:t>
      </w:r>
      <w:r w:rsidR="00EF3E1E">
        <w:rPr>
          <w:rFonts w:ascii="Times New Roman" w:hAnsi="Times New Roman" w:cs="Times New Roman"/>
          <w:szCs w:val="24"/>
        </w:rPr>
        <w:t>tegralną część niniejszej umowy.</w:t>
      </w:r>
    </w:p>
    <w:p w:rsidR="00EF3E1E" w:rsidRDefault="00EF3E1E" w:rsidP="00E16DC0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F3E1E">
        <w:rPr>
          <w:rFonts w:ascii="Times New Roman" w:hAnsi="Times New Roman" w:cs="Times New Roman"/>
          <w:szCs w:val="24"/>
        </w:rPr>
        <w:t>Dostawca zobowiązuje się dostarczać olej opałowy odpowiadający wymaganiom jakościowym wg Polskiej Normy PN-C-96024:2011.</w:t>
      </w:r>
    </w:p>
    <w:p w:rsidR="00EF3E1E" w:rsidRPr="00EF3E1E" w:rsidRDefault="00EF3E1E" w:rsidP="00E16DC0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F3E1E">
        <w:rPr>
          <w:rFonts w:ascii="Times New Roman" w:hAnsi="Times New Roman" w:cs="Times New Roman"/>
          <w:szCs w:val="24"/>
        </w:rPr>
        <w:t>W celu potwierdzenia właściwej jakości oleju opałowego Dostawca obowiązany jest przy każdej dostawie przedkładać certyfikat zgodności oleju opałowego z normami określonymi w ust. 1</w:t>
      </w:r>
    </w:p>
    <w:p w:rsidR="007250C6" w:rsidRPr="007250C6" w:rsidRDefault="007250C6" w:rsidP="00E16DC0">
      <w:pPr>
        <w:pStyle w:val="Akapitzlist"/>
        <w:spacing w:before="12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3F104F" w:rsidRDefault="00964C50" w:rsidP="00E16DC0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Cena</w:t>
      </w:r>
    </w:p>
    <w:p w:rsidR="00A5475A" w:rsidRPr="00964C50" w:rsidRDefault="00B50D24" w:rsidP="00E16DC0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64C50">
        <w:rPr>
          <w:rFonts w:ascii="Times New Roman" w:hAnsi="Times New Roman" w:cs="Times New Roman"/>
          <w:b/>
          <w:szCs w:val="24"/>
        </w:rPr>
        <w:t>§</w:t>
      </w:r>
      <w:r w:rsidR="00A5475A" w:rsidRPr="00964C50">
        <w:rPr>
          <w:rFonts w:ascii="Times New Roman" w:hAnsi="Times New Roman" w:cs="Times New Roman"/>
          <w:b/>
          <w:szCs w:val="24"/>
        </w:rPr>
        <w:t>2</w:t>
      </w:r>
    </w:p>
    <w:p w:rsidR="00EF3E1E" w:rsidRDefault="00E16DC0" w:rsidP="00E16DC0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Strony ustalają, że c</w:t>
      </w:r>
      <w:r w:rsidR="00EF3E1E">
        <w:rPr>
          <w:rFonts w:ascii="Times New Roman" w:hAnsi="Times New Roman" w:cs="Times New Roman"/>
          <w:szCs w:val="24"/>
        </w:rPr>
        <w:t xml:space="preserve">ena jednostkowa brutto oleju </w:t>
      </w:r>
      <w:r>
        <w:rPr>
          <w:rFonts w:ascii="Times New Roman" w:hAnsi="Times New Roman" w:cs="Times New Roman"/>
          <w:szCs w:val="24"/>
        </w:rPr>
        <w:t xml:space="preserve">wynosi […] </w:t>
      </w:r>
      <w:r w:rsidR="00EF3E1E">
        <w:rPr>
          <w:rFonts w:ascii="Times New Roman" w:hAnsi="Times New Roman" w:cs="Times New Roman"/>
          <w:szCs w:val="24"/>
        </w:rPr>
        <w:t>zł za 1000</w:t>
      </w:r>
      <w:r w:rsidR="00EF3E1E" w:rsidRPr="00EF3E1E">
        <w:rPr>
          <w:rFonts w:ascii="Times New Roman" w:hAnsi="Times New Roman" w:cs="Times New Roman"/>
          <w:szCs w:val="24"/>
        </w:rPr>
        <w:t xml:space="preserve"> litrów</w:t>
      </w:r>
      <w:r>
        <w:rPr>
          <w:rFonts w:ascii="Times New Roman" w:hAnsi="Times New Roman" w:cs="Times New Roman"/>
          <w:szCs w:val="24"/>
        </w:rPr>
        <w:t>. Cena jednostkowa brutto obejmuje cenę netto producenta i […] zł marży Dostawcy oraz koszt transportu oleju do miejsca dostawy a także należny podatek VAT. Łączna cena brutto należna z tytułu dostawy obliczona będzie jako iloczyn ceny jednostkowej brutto oraz ilości dostarczonych litrów oleju.</w:t>
      </w:r>
    </w:p>
    <w:p w:rsidR="00E16DC0" w:rsidRDefault="00E16DC0" w:rsidP="00E16DC0">
      <w:pPr>
        <w:pStyle w:val="Akapitzlist"/>
        <w:numPr>
          <w:ilvl w:val="0"/>
          <w:numId w:val="6"/>
        </w:numPr>
        <w:spacing w:after="120"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E16DC0">
        <w:rPr>
          <w:rFonts w:ascii="Times New Roman" w:hAnsi="Times New Roman" w:cs="Times New Roman"/>
          <w:szCs w:val="24"/>
        </w:rPr>
        <w:t>Marża w trakcie trwania umowy nie może ulec zmia</w:t>
      </w:r>
      <w:r>
        <w:rPr>
          <w:rFonts w:ascii="Times New Roman" w:hAnsi="Times New Roman" w:cs="Times New Roman"/>
          <w:szCs w:val="24"/>
        </w:rPr>
        <w:t>nie na niekorzyść Zamawiającego.</w:t>
      </w:r>
    </w:p>
    <w:p w:rsidR="00E16DC0" w:rsidRDefault="00E16DC0" w:rsidP="00E16DC0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16DC0">
        <w:rPr>
          <w:rFonts w:ascii="Times New Roman" w:hAnsi="Times New Roman" w:cs="Times New Roman"/>
          <w:szCs w:val="24"/>
        </w:rPr>
        <w:t>Strony postanawiają, że cena jednostkowa ustalona w ust. 1 może ulec zmianie w</w:t>
      </w:r>
      <w:r>
        <w:rPr>
          <w:rFonts w:ascii="Times New Roman" w:hAnsi="Times New Roman" w:cs="Times New Roman"/>
          <w:szCs w:val="24"/>
        </w:rPr>
        <w:t> </w:t>
      </w:r>
      <w:r w:rsidRPr="00E16DC0">
        <w:rPr>
          <w:rFonts w:ascii="Times New Roman" w:hAnsi="Times New Roman" w:cs="Times New Roman"/>
          <w:szCs w:val="24"/>
        </w:rPr>
        <w:t xml:space="preserve">przypadku wzrostu lub obniżki ceny zakupu oleju opałowego u producenta lub zmiany obowiązującej stawki podatku VAT. </w:t>
      </w:r>
    </w:p>
    <w:p w:rsidR="00964C50" w:rsidRPr="00E16DC0" w:rsidRDefault="00E16DC0" w:rsidP="00E16DC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16DC0">
        <w:rPr>
          <w:rFonts w:ascii="Times New Roman" w:hAnsi="Times New Roman" w:cs="Times New Roman"/>
          <w:szCs w:val="24"/>
        </w:rPr>
        <w:t xml:space="preserve">Na Dostawcy spoczywa obowiązek dołączenia do każdej faktury kopii komunikatu producenta informującego o aktualnej cenie oleju opałowego oraz kalkulacji bieżącej ceny dostawy przy zachowaniu stałej marży i obowiązującej stawki VAT. </w:t>
      </w:r>
    </w:p>
    <w:p w:rsidR="00A5475A" w:rsidRPr="003F104F" w:rsidRDefault="00A5475A" w:rsidP="00E16DC0">
      <w:pPr>
        <w:pStyle w:val="Akapitzlist"/>
        <w:tabs>
          <w:tab w:val="left" w:pos="3162"/>
        </w:tabs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932B49" w:rsidRDefault="007250C6" w:rsidP="00E16DC0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Okres obowiązywania</w:t>
      </w:r>
      <w:r w:rsidR="000F600F">
        <w:rPr>
          <w:rFonts w:ascii="Times New Roman" w:hAnsi="Times New Roman" w:cs="Times New Roman"/>
          <w:b/>
          <w:szCs w:val="24"/>
        </w:rPr>
        <w:t>, miejsce dostawy</w:t>
      </w:r>
      <w:r>
        <w:rPr>
          <w:rFonts w:ascii="Times New Roman" w:hAnsi="Times New Roman" w:cs="Times New Roman"/>
          <w:b/>
          <w:szCs w:val="24"/>
        </w:rPr>
        <w:t xml:space="preserve"> i sposób wykonania Umowy</w:t>
      </w:r>
    </w:p>
    <w:p w:rsidR="00932B49" w:rsidRDefault="00932B49" w:rsidP="00E16DC0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§3</w:t>
      </w:r>
    </w:p>
    <w:p w:rsidR="007250C6" w:rsidRDefault="007250C6" w:rsidP="00E16DC0">
      <w:pPr>
        <w:pStyle w:val="Nagwek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Umowa obowiązuje od dnia ………………...……….r. do dnia ……………….…………r.</w:t>
      </w:r>
    </w:p>
    <w:p w:rsidR="000F600F" w:rsidRDefault="000F600F" w:rsidP="000F600F">
      <w:pPr>
        <w:pStyle w:val="Nagwek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Miejscem dostawy jest kotłownia Wiejskiego Ośrodka Zdrowia w Wiśniowej.</w:t>
      </w:r>
    </w:p>
    <w:p w:rsidR="000F600F" w:rsidRDefault="007250C6" w:rsidP="000F600F">
      <w:pPr>
        <w:pStyle w:val="Nagwek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Strony ustalają, iż dostawy przedmiotu zamówienia odbywać się będą sukcesywnie, według bieżących potrzeb Zamawiającego, na zamówienia pisemne, telefoniczne lub faksem, składane przez upoważnionego pracownika Zamawiającego.</w:t>
      </w:r>
      <w:r w:rsidR="00ED6996">
        <w:rPr>
          <w:rFonts w:ascii="Times New Roman" w:hAnsi="Times New Roman" w:cs="Times New Roman"/>
          <w:szCs w:val="24"/>
        </w:rPr>
        <w:t xml:space="preserve"> W zamówieniu Zamawiający określi </w:t>
      </w:r>
      <w:r w:rsidR="00EF3E1E">
        <w:rPr>
          <w:rFonts w:ascii="Times New Roman" w:hAnsi="Times New Roman" w:cs="Times New Roman"/>
          <w:szCs w:val="24"/>
        </w:rPr>
        <w:t>ilość oleju, miejsce i pożądany termin dostawy.</w:t>
      </w:r>
    </w:p>
    <w:p w:rsidR="000F600F" w:rsidRPr="000F600F" w:rsidRDefault="000F600F" w:rsidP="000F600F">
      <w:pPr>
        <w:pStyle w:val="Nagwek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0F600F">
        <w:rPr>
          <w:rFonts w:ascii="Times New Roman" w:hAnsi="Times New Roman" w:cs="Times New Roman"/>
        </w:rPr>
        <w:t>Zamawiający jest zobowiązany powiadomić Dostawcę o potrzebie dokonania dostawy nie później niż 48 godzin przed terminem realizacji dostawy.</w:t>
      </w:r>
    </w:p>
    <w:p w:rsidR="007250C6" w:rsidRDefault="00EF3E1E" w:rsidP="00E16DC0">
      <w:pPr>
        <w:pStyle w:val="Nagwek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Dostawca</w:t>
      </w:r>
      <w:r w:rsidR="007250C6" w:rsidRPr="007250C6">
        <w:rPr>
          <w:rFonts w:ascii="Times New Roman" w:hAnsi="Times New Roman" w:cs="Times New Roman"/>
          <w:szCs w:val="24"/>
        </w:rPr>
        <w:t xml:space="preserve"> zobowiązany jest </w:t>
      </w:r>
      <w:r>
        <w:rPr>
          <w:rFonts w:ascii="Times New Roman" w:hAnsi="Times New Roman" w:cs="Times New Roman"/>
          <w:szCs w:val="24"/>
        </w:rPr>
        <w:t>realizować</w:t>
      </w:r>
      <w:r w:rsidR="007250C6" w:rsidRPr="007250C6">
        <w:rPr>
          <w:rFonts w:ascii="Times New Roman" w:hAnsi="Times New Roman" w:cs="Times New Roman"/>
          <w:szCs w:val="24"/>
        </w:rPr>
        <w:t xml:space="preserve"> dostawy </w:t>
      </w:r>
      <w:r>
        <w:rPr>
          <w:rFonts w:ascii="Times New Roman" w:hAnsi="Times New Roman" w:cs="Times New Roman"/>
          <w:szCs w:val="24"/>
        </w:rPr>
        <w:t>oleju w terminie do 48 godzin</w:t>
      </w:r>
      <w:r w:rsidR="007250C6" w:rsidRPr="007250C6">
        <w:rPr>
          <w:rFonts w:ascii="Times New Roman" w:hAnsi="Times New Roman" w:cs="Times New Roman"/>
          <w:szCs w:val="24"/>
        </w:rPr>
        <w:t xml:space="preserve"> od </w:t>
      </w:r>
      <w:r>
        <w:rPr>
          <w:rFonts w:ascii="Times New Roman" w:hAnsi="Times New Roman" w:cs="Times New Roman"/>
          <w:szCs w:val="24"/>
        </w:rPr>
        <w:t>momentu</w:t>
      </w:r>
      <w:r w:rsidR="007250C6" w:rsidRPr="007250C6">
        <w:rPr>
          <w:rFonts w:ascii="Times New Roman" w:hAnsi="Times New Roman" w:cs="Times New Roman"/>
          <w:szCs w:val="24"/>
        </w:rPr>
        <w:t xml:space="preserve"> powzięcia wiadomości o zapotrzebowaniu wyrażonym przez Zamawiającego.</w:t>
      </w:r>
    </w:p>
    <w:p w:rsidR="007250C6" w:rsidRDefault="00EF3E1E" w:rsidP="00E16DC0">
      <w:pPr>
        <w:pStyle w:val="Nagwek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Dostawca</w:t>
      </w:r>
      <w:r w:rsidR="007250C6" w:rsidRPr="007250C6">
        <w:rPr>
          <w:rFonts w:ascii="Times New Roman" w:hAnsi="Times New Roman" w:cs="Times New Roman"/>
          <w:szCs w:val="24"/>
        </w:rPr>
        <w:t xml:space="preserve"> zobowiązany jest w pełni pokrywać zapotrzebowanie Zamawiającego na zamówione ilości.</w:t>
      </w:r>
    </w:p>
    <w:p w:rsidR="000F600F" w:rsidRDefault="00EF3E1E" w:rsidP="000F600F">
      <w:pPr>
        <w:pStyle w:val="Nagwek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Dostawca</w:t>
      </w:r>
      <w:r w:rsidR="007250C6" w:rsidRPr="007250C6">
        <w:rPr>
          <w:rFonts w:ascii="Times New Roman" w:hAnsi="Times New Roman" w:cs="Times New Roman"/>
          <w:szCs w:val="24"/>
        </w:rPr>
        <w:t xml:space="preserve"> zobowiązany jest </w:t>
      </w:r>
      <w:r w:rsidR="000F600F">
        <w:rPr>
          <w:rFonts w:ascii="Times New Roman" w:hAnsi="Times New Roman" w:cs="Times New Roman"/>
          <w:szCs w:val="24"/>
        </w:rPr>
        <w:t xml:space="preserve">na własny koszt </w:t>
      </w:r>
      <w:r w:rsidR="007250C6" w:rsidRPr="007250C6">
        <w:rPr>
          <w:rFonts w:ascii="Times New Roman" w:hAnsi="Times New Roman" w:cs="Times New Roman"/>
          <w:szCs w:val="24"/>
        </w:rPr>
        <w:t xml:space="preserve">zorganizować dostawy przedmiotu zamówienia własnym środkiem transportu lub zlecić </w:t>
      </w:r>
      <w:r w:rsidR="000F600F">
        <w:rPr>
          <w:rFonts w:ascii="Times New Roman" w:hAnsi="Times New Roman" w:cs="Times New Roman"/>
          <w:szCs w:val="24"/>
        </w:rPr>
        <w:t xml:space="preserve">transport </w:t>
      </w:r>
      <w:r w:rsidR="007250C6" w:rsidRPr="007250C6">
        <w:rPr>
          <w:rFonts w:ascii="Times New Roman" w:hAnsi="Times New Roman" w:cs="Times New Roman"/>
          <w:szCs w:val="24"/>
        </w:rPr>
        <w:t>innemu przewoźnikowi, na własny koszt i ryzyko.</w:t>
      </w:r>
    </w:p>
    <w:p w:rsidR="000F600F" w:rsidRDefault="000F600F" w:rsidP="000F600F">
      <w:pPr>
        <w:pStyle w:val="Nagwek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F600F">
        <w:rPr>
          <w:rFonts w:ascii="Times New Roman" w:hAnsi="Times New Roman" w:cs="Times New Roman"/>
          <w:szCs w:val="24"/>
        </w:rPr>
        <w:t xml:space="preserve">Zamawiający dokona odbioru jakościowego i ilościowego </w:t>
      </w:r>
      <w:r>
        <w:rPr>
          <w:rFonts w:ascii="Times New Roman" w:hAnsi="Times New Roman" w:cs="Times New Roman"/>
          <w:szCs w:val="24"/>
        </w:rPr>
        <w:t xml:space="preserve">oleju </w:t>
      </w:r>
      <w:r w:rsidRPr="000F600F">
        <w:rPr>
          <w:rFonts w:ascii="Times New Roman" w:hAnsi="Times New Roman" w:cs="Times New Roman"/>
          <w:szCs w:val="24"/>
        </w:rPr>
        <w:t>w miejscu dostawy</w:t>
      </w:r>
      <w:r>
        <w:rPr>
          <w:rFonts w:ascii="Times New Roman" w:hAnsi="Times New Roman" w:cs="Times New Roman"/>
          <w:szCs w:val="24"/>
        </w:rPr>
        <w:t xml:space="preserve"> określonym w ust. 2</w:t>
      </w:r>
      <w:r w:rsidRPr="000F600F">
        <w:rPr>
          <w:rFonts w:ascii="Times New Roman" w:hAnsi="Times New Roman" w:cs="Times New Roman"/>
          <w:szCs w:val="24"/>
        </w:rPr>
        <w:t>.</w:t>
      </w:r>
    </w:p>
    <w:p w:rsidR="000F600F" w:rsidRDefault="000F600F" w:rsidP="000F600F">
      <w:pPr>
        <w:pStyle w:val="Nagwek"/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F600F">
        <w:rPr>
          <w:rFonts w:ascii="Times New Roman" w:hAnsi="Times New Roman" w:cs="Times New Roman"/>
          <w:szCs w:val="24"/>
        </w:rPr>
        <w:t>Odbiór ilościowy dostawy oleju będzie następować na podstawie legalizowanych liczników przepływowych, w które muszą być wyposażone samochody Dostawcy.</w:t>
      </w:r>
    </w:p>
    <w:p w:rsidR="000F600F" w:rsidRPr="000F600F" w:rsidRDefault="000F600F" w:rsidP="000F600F">
      <w:pPr>
        <w:pStyle w:val="Nagwek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F600F">
        <w:rPr>
          <w:rFonts w:ascii="Times New Roman" w:hAnsi="Times New Roman" w:cs="Times New Roman"/>
          <w:szCs w:val="24"/>
        </w:rPr>
        <w:t xml:space="preserve">W razie wątpliwości, co do jakości dostarczonego </w:t>
      </w:r>
      <w:r>
        <w:rPr>
          <w:rFonts w:ascii="Times New Roman" w:hAnsi="Times New Roman" w:cs="Times New Roman"/>
          <w:szCs w:val="24"/>
        </w:rPr>
        <w:t>oleju</w:t>
      </w:r>
      <w:r w:rsidRPr="000F600F">
        <w:rPr>
          <w:rFonts w:ascii="Times New Roman" w:hAnsi="Times New Roman" w:cs="Times New Roman"/>
          <w:szCs w:val="24"/>
        </w:rPr>
        <w:t xml:space="preserve"> ostateczny odbiór jakościowy Zamawiający dokona na podstawie przeprowadzonego badania laboratoryjnego.</w:t>
      </w:r>
    </w:p>
    <w:p w:rsidR="007250C6" w:rsidRPr="00DF5A2C" w:rsidRDefault="007250C6" w:rsidP="00E16DC0">
      <w:pPr>
        <w:pStyle w:val="Nagwek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EB1982" w:rsidRDefault="00EB1982" w:rsidP="00E16DC0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Zasady płatności</w:t>
      </w:r>
    </w:p>
    <w:p w:rsidR="00A5475A" w:rsidRPr="00B50D24" w:rsidRDefault="00B50D24" w:rsidP="00E16DC0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932B49">
        <w:rPr>
          <w:rFonts w:ascii="Times New Roman" w:hAnsi="Times New Roman" w:cs="Times New Roman"/>
          <w:b/>
          <w:szCs w:val="24"/>
        </w:rPr>
        <w:t>4</w:t>
      </w:r>
    </w:p>
    <w:p w:rsidR="000F600F" w:rsidRDefault="00E16DC0" w:rsidP="000F600F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16DC0">
        <w:rPr>
          <w:rFonts w:ascii="Times New Roman" w:hAnsi="Times New Roman" w:cs="Times New Roman"/>
          <w:szCs w:val="24"/>
        </w:rPr>
        <w:t>Strony postanawiają, że rozliczenie za dostarczony olej opałowy nastąpi, na podstawie faktur wystawionych za</w:t>
      </w:r>
      <w:r w:rsidR="000F600F">
        <w:rPr>
          <w:rFonts w:ascii="Times New Roman" w:hAnsi="Times New Roman" w:cs="Times New Roman"/>
          <w:szCs w:val="24"/>
        </w:rPr>
        <w:t xml:space="preserve"> zrealizowane dostawy zgodnie zzamówieniami</w:t>
      </w:r>
      <w:r w:rsidRPr="00E16DC0">
        <w:rPr>
          <w:rFonts w:ascii="Times New Roman" w:hAnsi="Times New Roman" w:cs="Times New Roman"/>
          <w:szCs w:val="24"/>
        </w:rPr>
        <w:t>, o których mowa w</w:t>
      </w:r>
      <w:r>
        <w:rPr>
          <w:rFonts w:ascii="Times New Roman" w:hAnsi="Times New Roman" w:cs="Times New Roman"/>
          <w:szCs w:val="24"/>
        </w:rPr>
        <w:t> </w:t>
      </w:r>
      <w:r w:rsidR="000F600F">
        <w:rPr>
          <w:rFonts w:ascii="Times New Roman" w:hAnsi="Times New Roman" w:cs="Times New Roman"/>
          <w:szCs w:val="24"/>
        </w:rPr>
        <w:t>§3</w:t>
      </w:r>
      <w:r w:rsidRPr="00E16DC0">
        <w:rPr>
          <w:rFonts w:ascii="Times New Roman" w:hAnsi="Times New Roman" w:cs="Times New Roman"/>
          <w:szCs w:val="24"/>
        </w:rPr>
        <w:t xml:space="preserve"> ust. 2.</w:t>
      </w:r>
    </w:p>
    <w:p w:rsidR="000F600F" w:rsidRPr="000F600F" w:rsidRDefault="000F600F" w:rsidP="000F600F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F600F">
        <w:rPr>
          <w:rFonts w:ascii="Times New Roman" w:hAnsi="Times New Roman" w:cs="Times New Roman"/>
          <w:szCs w:val="24"/>
        </w:rPr>
        <w:t xml:space="preserve">Podstawą do wystawienia faktur będzie protokół odbioru partii oleju opałowego podpisany  przez </w:t>
      </w:r>
      <w:r>
        <w:rPr>
          <w:rFonts w:ascii="Times New Roman" w:hAnsi="Times New Roman" w:cs="Times New Roman"/>
          <w:szCs w:val="24"/>
        </w:rPr>
        <w:t>upoważnionego</w:t>
      </w:r>
      <w:r w:rsidRPr="000F600F">
        <w:rPr>
          <w:rFonts w:ascii="Times New Roman" w:hAnsi="Times New Roman" w:cs="Times New Roman"/>
          <w:szCs w:val="24"/>
        </w:rPr>
        <w:t xml:space="preserve"> pracownika </w:t>
      </w:r>
      <w:r>
        <w:rPr>
          <w:rFonts w:ascii="Times New Roman" w:hAnsi="Times New Roman" w:cs="Times New Roman"/>
          <w:szCs w:val="24"/>
        </w:rPr>
        <w:t>Zamawiającego</w:t>
      </w:r>
      <w:r w:rsidRPr="000F600F">
        <w:rPr>
          <w:rFonts w:ascii="Times New Roman" w:hAnsi="Times New Roman" w:cs="Times New Roman"/>
          <w:szCs w:val="24"/>
        </w:rPr>
        <w:t>.</w:t>
      </w:r>
    </w:p>
    <w:p w:rsidR="007250C6" w:rsidRPr="000F600F" w:rsidRDefault="00964C50" w:rsidP="000F600F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0F600F">
        <w:rPr>
          <w:rFonts w:ascii="Times New Roman" w:hAnsi="Times New Roman" w:cs="Times New Roman"/>
          <w:szCs w:val="24"/>
        </w:rPr>
        <w:t>Cena</w:t>
      </w:r>
      <w:r w:rsidR="007250C6" w:rsidRPr="000F600F">
        <w:rPr>
          <w:rFonts w:ascii="Times New Roman" w:hAnsi="Times New Roman" w:cs="Times New Roman"/>
          <w:szCs w:val="24"/>
        </w:rPr>
        <w:t xml:space="preserve"> za dostarczony przedmiot zamówienia opłacon</w:t>
      </w:r>
      <w:r w:rsidR="00E16DC0" w:rsidRPr="000F600F">
        <w:rPr>
          <w:rFonts w:ascii="Times New Roman" w:hAnsi="Times New Roman" w:cs="Times New Roman"/>
          <w:szCs w:val="24"/>
        </w:rPr>
        <w:t>a będzie przelewem w terminie 21</w:t>
      </w:r>
      <w:r w:rsidR="007250C6" w:rsidRPr="000F600F">
        <w:rPr>
          <w:rFonts w:ascii="Times New Roman" w:hAnsi="Times New Roman" w:cs="Times New Roman"/>
          <w:szCs w:val="24"/>
        </w:rPr>
        <w:t xml:space="preserve"> dni licząc od daty otrzymania </w:t>
      </w:r>
      <w:r w:rsidRPr="000F600F">
        <w:rPr>
          <w:rFonts w:ascii="Times New Roman" w:hAnsi="Times New Roman" w:cs="Times New Roman"/>
          <w:szCs w:val="24"/>
        </w:rPr>
        <w:t xml:space="preserve">prawidłowo wystawionej </w:t>
      </w:r>
      <w:r w:rsidR="007250C6" w:rsidRPr="000F600F">
        <w:rPr>
          <w:rFonts w:ascii="Times New Roman" w:hAnsi="Times New Roman" w:cs="Times New Roman"/>
          <w:szCs w:val="24"/>
        </w:rPr>
        <w:t>faktury za dostarczony przedmiot zamówienia</w:t>
      </w:r>
      <w:r w:rsidRPr="000F600F">
        <w:rPr>
          <w:rFonts w:ascii="Times New Roman" w:hAnsi="Times New Roman" w:cs="Times New Roman"/>
          <w:szCs w:val="24"/>
        </w:rPr>
        <w:t>.</w:t>
      </w:r>
    </w:p>
    <w:p w:rsidR="00EB1982" w:rsidRPr="00EB1982" w:rsidRDefault="00EB1982" w:rsidP="00E16DC0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EB1982">
        <w:rPr>
          <w:rFonts w:ascii="Times New Roman" w:hAnsi="Times New Roman" w:cs="Times New Roman"/>
          <w:szCs w:val="24"/>
        </w:rPr>
        <w:t xml:space="preserve">Za dotrzymanie terminu płatności uważa się datę obciążenia rachunku bankowego </w:t>
      </w:r>
      <w:r>
        <w:rPr>
          <w:rFonts w:ascii="Times New Roman" w:hAnsi="Times New Roman" w:cs="Times New Roman"/>
          <w:szCs w:val="24"/>
        </w:rPr>
        <w:t>Zamawiająceg</w:t>
      </w:r>
      <w:r w:rsidRPr="00EB1982">
        <w:rPr>
          <w:rFonts w:ascii="Times New Roman" w:hAnsi="Times New Roman" w:cs="Times New Roman"/>
          <w:szCs w:val="24"/>
        </w:rPr>
        <w:t>o.</w:t>
      </w:r>
    </w:p>
    <w:p w:rsidR="00A5475A" w:rsidRPr="007A4B7D" w:rsidRDefault="00A5475A" w:rsidP="00E16DC0">
      <w:pPr>
        <w:pStyle w:val="Nagwek"/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7A4B7D" w:rsidRDefault="007250C6" w:rsidP="00E16DC0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Wady przedmiotu Umowy</w:t>
      </w:r>
    </w:p>
    <w:p w:rsidR="00A5475A" w:rsidRPr="00DD77DE" w:rsidRDefault="00DD77DE" w:rsidP="00E16DC0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A5475A" w:rsidRPr="00DD77DE">
        <w:rPr>
          <w:rFonts w:ascii="Times New Roman" w:hAnsi="Times New Roman" w:cs="Times New Roman"/>
          <w:b/>
          <w:szCs w:val="24"/>
        </w:rPr>
        <w:t>5</w:t>
      </w:r>
    </w:p>
    <w:p w:rsidR="000F600F" w:rsidRDefault="004B3DE4" w:rsidP="000F600F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Dostawca</w:t>
      </w:r>
      <w:r w:rsidR="007250C6" w:rsidRPr="007250C6">
        <w:rPr>
          <w:rFonts w:ascii="Times New Roman" w:hAnsi="Times New Roman" w:cs="Times New Roman"/>
          <w:szCs w:val="24"/>
        </w:rPr>
        <w:t xml:space="preserve"> zobowiązany jest do dostarczania przedmiotu zamówienia wolnego od wad.</w:t>
      </w:r>
    </w:p>
    <w:p w:rsidR="000F600F" w:rsidRPr="000F600F" w:rsidRDefault="000F600F" w:rsidP="000F600F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F600F">
        <w:rPr>
          <w:rFonts w:ascii="Times New Roman" w:hAnsi="Times New Roman" w:cs="Times New Roman"/>
        </w:rPr>
        <w:t xml:space="preserve">W przypadku dostawy wadliwej partii oleju Dostawca zobowiązuje się do przyjęcia zwrotu i wymiany wadliwej partii oleju opałowego oraz pokrycia wszelkich kosztów z tym związanych. </w:t>
      </w:r>
    </w:p>
    <w:p w:rsidR="00A5475A" w:rsidRPr="007A4B7D" w:rsidRDefault="00A5475A" w:rsidP="00E16DC0">
      <w:pPr>
        <w:spacing w:before="120" w:line="276" w:lineRule="auto"/>
        <w:rPr>
          <w:rFonts w:ascii="Times New Roman" w:hAnsi="Times New Roman" w:cs="Times New Roman"/>
          <w:szCs w:val="24"/>
        </w:rPr>
      </w:pPr>
    </w:p>
    <w:p w:rsidR="00EA7D9B" w:rsidRPr="00EA7D9B" w:rsidRDefault="00EA7D9B" w:rsidP="00E16DC0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EA7D9B">
        <w:rPr>
          <w:rFonts w:ascii="Times New Roman" w:hAnsi="Times New Roman" w:cs="Times New Roman"/>
          <w:szCs w:val="24"/>
        </w:rPr>
        <w:t>Kary umowne</w:t>
      </w:r>
    </w:p>
    <w:p w:rsidR="00EA7D9B" w:rsidRDefault="00EA7D9B" w:rsidP="00E16DC0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A7D9B">
        <w:rPr>
          <w:rFonts w:ascii="Times New Roman" w:hAnsi="Times New Roman" w:cs="Times New Roman"/>
          <w:b/>
        </w:rPr>
        <w:t>§6</w:t>
      </w:r>
    </w:p>
    <w:p w:rsidR="000F600F" w:rsidRDefault="000F600F" w:rsidP="004B3DE4">
      <w:pPr>
        <w:pStyle w:val="Akapitzlist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F600F">
        <w:rPr>
          <w:rFonts w:ascii="Times New Roman" w:hAnsi="Times New Roman" w:cs="Times New Roman"/>
        </w:rPr>
        <w:t>W razie niewykonania lub nienależytego wykonania umowy strony zobowiązują się zapłacić kary umowne w następu</w:t>
      </w:r>
      <w:r>
        <w:rPr>
          <w:rFonts w:ascii="Times New Roman" w:hAnsi="Times New Roman" w:cs="Times New Roman"/>
        </w:rPr>
        <w:t>jących wypadkach i wysokościach</w:t>
      </w:r>
      <w:r w:rsidRPr="000F600F">
        <w:rPr>
          <w:rFonts w:ascii="Times New Roman" w:hAnsi="Times New Roman" w:cs="Times New Roman"/>
        </w:rPr>
        <w:t>:</w:t>
      </w:r>
    </w:p>
    <w:p w:rsidR="000F600F" w:rsidRPr="000F600F" w:rsidRDefault="000F600F" w:rsidP="004B3DE4">
      <w:pPr>
        <w:pStyle w:val="Akapitzlist"/>
        <w:numPr>
          <w:ilvl w:val="1"/>
          <w:numId w:val="22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F600F">
        <w:rPr>
          <w:rFonts w:ascii="Times New Roman" w:hAnsi="Times New Roman" w:cs="Times New Roman"/>
        </w:rPr>
        <w:t>Dostawca zapłaci Zamawiającemu kary umowne:</w:t>
      </w:r>
    </w:p>
    <w:p w:rsidR="00AB34FF" w:rsidRDefault="000F600F" w:rsidP="004B3DE4">
      <w:pPr>
        <w:pStyle w:val="Akapitzlist"/>
        <w:numPr>
          <w:ilvl w:val="0"/>
          <w:numId w:val="23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AB34FF">
        <w:rPr>
          <w:rFonts w:ascii="Times New Roman" w:hAnsi="Times New Roman" w:cs="Times New Roman"/>
        </w:rPr>
        <w:t xml:space="preserve">w wysokości 0,1% </w:t>
      </w:r>
      <w:r w:rsidR="00AB34FF">
        <w:rPr>
          <w:rFonts w:ascii="Times New Roman" w:hAnsi="Times New Roman" w:cs="Times New Roman"/>
        </w:rPr>
        <w:t>ceny należnej</w:t>
      </w:r>
      <w:r w:rsidRPr="00AB34FF">
        <w:rPr>
          <w:rFonts w:ascii="Times New Roman" w:hAnsi="Times New Roman" w:cs="Times New Roman"/>
        </w:rPr>
        <w:t xml:space="preserve"> partii oleju opałowego nie dostarczonego w</w:t>
      </w:r>
      <w:r w:rsidR="00AB34FF">
        <w:rPr>
          <w:rFonts w:ascii="Times New Roman" w:hAnsi="Times New Roman" w:cs="Times New Roman"/>
        </w:rPr>
        <w:t> terminie za każdą rozpoczętą dobę</w:t>
      </w:r>
      <w:r w:rsidRPr="00AB34FF">
        <w:rPr>
          <w:rFonts w:ascii="Times New Roman" w:hAnsi="Times New Roman" w:cs="Times New Roman"/>
        </w:rPr>
        <w:t xml:space="preserve"> zwłoki,</w:t>
      </w:r>
    </w:p>
    <w:p w:rsidR="000F600F" w:rsidRPr="00AB34FF" w:rsidRDefault="000F600F" w:rsidP="004B3DE4">
      <w:pPr>
        <w:pStyle w:val="Akapitzlist"/>
        <w:numPr>
          <w:ilvl w:val="0"/>
          <w:numId w:val="23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AB34FF">
        <w:rPr>
          <w:rFonts w:ascii="Times New Roman" w:hAnsi="Times New Roman" w:cs="Times New Roman"/>
        </w:rPr>
        <w:t>w wysokości 5% wartości umowy, gdy Zamawiający odstąpi od umowy z powodu okoliczności, za które odpowiada Dostawca.</w:t>
      </w:r>
    </w:p>
    <w:p w:rsidR="000F600F" w:rsidRPr="00AB34FF" w:rsidRDefault="000F600F" w:rsidP="00AB34FF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AB34FF">
        <w:rPr>
          <w:rFonts w:ascii="Times New Roman" w:hAnsi="Times New Roman" w:cs="Times New Roman"/>
        </w:rPr>
        <w:t xml:space="preserve">Jeżeli wysokość zastrzeżonych kar umownych nie pokrywa poniesionej szkody, </w:t>
      </w:r>
      <w:r w:rsidR="004B3DE4">
        <w:rPr>
          <w:rFonts w:ascii="Times New Roman" w:hAnsi="Times New Roman" w:cs="Times New Roman"/>
        </w:rPr>
        <w:t>Zamawiający może</w:t>
      </w:r>
      <w:r w:rsidRPr="00AB34FF">
        <w:rPr>
          <w:rFonts w:ascii="Times New Roman" w:hAnsi="Times New Roman" w:cs="Times New Roman"/>
        </w:rPr>
        <w:t xml:space="preserve"> dochodzić odszkodowania uzupełniającego.</w:t>
      </w:r>
    </w:p>
    <w:p w:rsidR="00EA7D9B" w:rsidRPr="00EA7D9B" w:rsidRDefault="00EA7D9B" w:rsidP="00E16DC0">
      <w:pPr>
        <w:spacing w:line="276" w:lineRule="auto"/>
      </w:pPr>
    </w:p>
    <w:p w:rsidR="00374659" w:rsidRDefault="00374659" w:rsidP="00E16DC0">
      <w:pPr>
        <w:pStyle w:val="Nagwek1"/>
        <w:spacing w:after="24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zakresu Umowy</w:t>
      </w:r>
    </w:p>
    <w:p w:rsidR="00374659" w:rsidRPr="00374659" w:rsidRDefault="00374659" w:rsidP="00E16DC0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374659">
        <w:rPr>
          <w:rFonts w:ascii="Times New Roman" w:hAnsi="Times New Roman" w:cs="Times New Roman"/>
          <w:b/>
        </w:rPr>
        <w:t>§7</w:t>
      </w:r>
    </w:p>
    <w:p w:rsidR="004774E4" w:rsidRPr="004774E4" w:rsidRDefault="004774E4" w:rsidP="004B3DE4">
      <w:pPr>
        <w:pStyle w:val="Akapitzlis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774E4">
        <w:rPr>
          <w:rFonts w:ascii="Times New Roman" w:hAnsi="Times New Roman" w:cs="Times New Roman"/>
        </w:rPr>
        <w:t xml:space="preserve">W razie wystąpienia istotnej zmiany okoliczności powodującej, że wykonanie umowy nie leży w interesie </w:t>
      </w:r>
      <w:r>
        <w:rPr>
          <w:rFonts w:ascii="Times New Roman" w:hAnsi="Times New Roman" w:cs="Times New Roman"/>
        </w:rPr>
        <w:t>Zamawiającego</w:t>
      </w:r>
      <w:r w:rsidRPr="004774E4">
        <w:rPr>
          <w:rFonts w:ascii="Times New Roman" w:hAnsi="Times New Roman" w:cs="Times New Roman"/>
        </w:rPr>
        <w:t xml:space="preserve">, czego nie można było przewidzieć w chwili zawarcia umowy, Zamawiający może </w:t>
      </w:r>
      <w:r>
        <w:rPr>
          <w:rFonts w:ascii="Times New Roman" w:hAnsi="Times New Roman" w:cs="Times New Roman"/>
        </w:rPr>
        <w:t>wypowiedzieć umowęz</w:t>
      </w:r>
      <w:r w:rsidR="004C78C8">
        <w:rPr>
          <w:rFonts w:ascii="Times New Roman" w:hAnsi="Times New Roman" w:cs="Times New Roman"/>
        </w:rPr>
        <w:t>e skutkiem natychmiastowym</w:t>
      </w:r>
      <w:r w:rsidRPr="004774E4">
        <w:rPr>
          <w:rFonts w:ascii="Times New Roman" w:hAnsi="Times New Roman" w:cs="Times New Roman"/>
        </w:rPr>
        <w:t>.W</w:t>
      </w:r>
      <w:r w:rsidR="004C78C8">
        <w:rPr>
          <w:rFonts w:ascii="Times New Roman" w:hAnsi="Times New Roman" w:cs="Times New Roman"/>
        </w:rPr>
        <w:t> </w:t>
      </w:r>
      <w:r w:rsidRPr="004774E4">
        <w:rPr>
          <w:rFonts w:ascii="Times New Roman" w:hAnsi="Times New Roman" w:cs="Times New Roman"/>
        </w:rPr>
        <w:t>takim wypadku Dostawca może żądać jedynie zapłaty należnej mu z</w:t>
      </w:r>
      <w:r>
        <w:rPr>
          <w:rFonts w:ascii="Times New Roman" w:hAnsi="Times New Roman" w:cs="Times New Roman"/>
        </w:rPr>
        <w:t> </w:t>
      </w:r>
      <w:r w:rsidRPr="004774E4">
        <w:rPr>
          <w:rFonts w:ascii="Times New Roman" w:hAnsi="Times New Roman" w:cs="Times New Roman"/>
        </w:rPr>
        <w:t>tytułu wykonania części umowy.</w:t>
      </w:r>
    </w:p>
    <w:p w:rsidR="004774E4" w:rsidRPr="004774E4" w:rsidRDefault="004774E4" w:rsidP="004B3DE4">
      <w:pPr>
        <w:pStyle w:val="Akapitzlis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774E4">
        <w:rPr>
          <w:rFonts w:ascii="Times New Roman" w:hAnsi="Times New Roman" w:cs="Times New Roman"/>
        </w:rPr>
        <w:lastRenderedPageBreak/>
        <w:t xml:space="preserve">Poza przypadkiem, o którym mowa w ust. 1, stronom przysługuje prawo do </w:t>
      </w:r>
      <w:r>
        <w:rPr>
          <w:rFonts w:ascii="Times New Roman" w:hAnsi="Times New Roman" w:cs="Times New Roman"/>
        </w:rPr>
        <w:t>wypowiedzenia</w:t>
      </w:r>
      <w:r w:rsidRPr="004774E4">
        <w:rPr>
          <w:rFonts w:ascii="Times New Roman" w:hAnsi="Times New Roman" w:cs="Times New Roman"/>
        </w:rPr>
        <w:t xml:space="preserve"> umowy </w:t>
      </w:r>
      <w:r>
        <w:rPr>
          <w:rFonts w:ascii="Times New Roman" w:hAnsi="Times New Roman" w:cs="Times New Roman"/>
        </w:rPr>
        <w:t xml:space="preserve">ze skutkiem natychmiastowym </w:t>
      </w:r>
      <w:r w:rsidRPr="004774E4">
        <w:rPr>
          <w:rFonts w:ascii="Times New Roman" w:hAnsi="Times New Roman" w:cs="Times New Roman"/>
        </w:rPr>
        <w:t>w następujących sytuacjach:</w:t>
      </w:r>
    </w:p>
    <w:p w:rsidR="004774E4" w:rsidRDefault="004774E4" w:rsidP="004B3DE4">
      <w:pPr>
        <w:pStyle w:val="Akapitzlist"/>
        <w:numPr>
          <w:ilvl w:val="1"/>
          <w:numId w:val="21"/>
        </w:numPr>
        <w:spacing w:after="120" w:line="276" w:lineRule="auto"/>
        <w:ind w:left="709" w:hanging="425"/>
        <w:rPr>
          <w:rFonts w:ascii="Times New Roman" w:hAnsi="Times New Roman" w:cs="Times New Roman"/>
        </w:rPr>
      </w:pPr>
      <w:r w:rsidRPr="004774E4">
        <w:rPr>
          <w:rFonts w:ascii="Times New Roman" w:hAnsi="Times New Roman" w:cs="Times New Roman"/>
        </w:rPr>
        <w:t>gdy zostanie ogłoszona upadłość lub rozwiązanie którejś ze stron niniejszej umowy,</w:t>
      </w:r>
    </w:p>
    <w:p w:rsidR="004774E4" w:rsidRPr="004774E4" w:rsidRDefault="004774E4" w:rsidP="004B3DE4">
      <w:pPr>
        <w:pStyle w:val="Akapitzlist"/>
        <w:numPr>
          <w:ilvl w:val="1"/>
          <w:numId w:val="21"/>
        </w:numPr>
        <w:spacing w:after="120" w:line="276" w:lineRule="auto"/>
        <w:ind w:left="709" w:hanging="425"/>
        <w:rPr>
          <w:rFonts w:ascii="Times New Roman" w:hAnsi="Times New Roman" w:cs="Times New Roman"/>
        </w:rPr>
      </w:pPr>
      <w:r w:rsidRPr="004774E4">
        <w:rPr>
          <w:rFonts w:ascii="Times New Roman" w:hAnsi="Times New Roman" w:cs="Times New Roman"/>
        </w:rPr>
        <w:t>gdy zostanie wydany nakaz zajęcia majątku którejś ze stron niniejszej umowy.</w:t>
      </w:r>
    </w:p>
    <w:p w:rsidR="004774E4" w:rsidRPr="004774E4" w:rsidRDefault="004774E4" w:rsidP="004774E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Wypowiedzenie</w:t>
      </w:r>
      <w:r w:rsidRPr="004774E4">
        <w:rPr>
          <w:rFonts w:ascii="Times New Roman" w:hAnsi="Times New Roman" w:cs="Times New Roman"/>
        </w:rPr>
        <w:t xml:space="preserve"> powinno nastąpić w formie pisemnej pod rygorem niewa</w:t>
      </w:r>
      <w:r>
        <w:rPr>
          <w:rFonts w:ascii="Times New Roman" w:hAnsi="Times New Roman" w:cs="Times New Roman"/>
        </w:rPr>
        <w:t>żności</w:t>
      </w:r>
      <w:r w:rsidRPr="004774E4">
        <w:rPr>
          <w:rFonts w:ascii="Times New Roman" w:hAnsi="Times New Roman" w:cs="Times New Roman"/>
        </w:rPr>
        <w:t>.</w:t>
      </w:r>
    </w:p>
    <w:p w:rsidR="00374659" w:rsidRPr="00374659" w:rsidRDefault="00374659" w:rsidP="00E16DC0">
      <w:pPr>
        <w:pStyle w:val="Akapitzlist"/>
        <w:spacing w:line="276" w:lineRule="auto"/>
        <w:ind w:left="426"/>
        <w:rPr>
          <w:rFonts w:ascii="Times New Roman" w:hAnsi="Times New Roman" w:cs="Times New Roman"/>
        </w:rPr>
      </w:pPr>
    </w:p>
    <w:p w:rsidR="00A5475A" w:rsidRPr="007A4B7D" w:rsidRDefault="00A5475A" w:rsidP="00E16DC0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Postanowienia </w:t>
      </w:r>
      <w:r w:rsidR="00DC2E2A">
        <w:rPr>
          <w:rFonts w:ascii="Times New Roman" w:hAnsi="Times New Roman" w:cs="Times New Roman"/>
          <w:szCs w:val="24"/>
        </w:rPr>
        <w:t>końcowe</w:t>
      </w:r>
    </w:p>
    <w:p w:rsidR="00A5475A" w:rsidRPr="00DD77DE" w:rsidRDefault="00DD77DE" w:rsidP="00E16DC0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EA7D9B">
        <w:rPr>
          <w:rFonts w:ascii="Times New Roman" w:hAnsi="Times New Roman" w:cs="Times New Roman"/>
          <w:b/>
          <w:szCs w:val="24"/>
        </w:rPr>
        <w:t>7</w:t>
      </w:r>
    </w:p>
    <w:p w:rsidR="00DC2E2A" w:rsidRDefault="00A5475A" w:rsidP="004B3DE4">
      <w:pPr>
        <w:pStyle w:val="Tekstpodstawowy"/>
        <w:numPr>
          <w:ilvl w:val="0"/>
          <w:numId w:val="8"/>
        </w:numPr>
        <w:spacing w:after="120" w:line="276" w:lineRule="auto"/>
        <w:ind w:left="426" w:hanging="426"/>
        <w:rPr>
          <w:szCs w:val="24"/>
        </w:rPr>
      </w:pPr>
      <w:r w:rsidRPr="007A4B7D">
        <w:rPr>
          <w:szCs w:val="24"/>
        </w:rPr>
        <w:t>Wierzytelności wynikające z umowy nie podlegają przelewowiw rozumieniu art. 509</w:t>
      </w:r>
      <w:r w:rsidR="00DF7884" w:rsidRPr="007A4B7D">
        <w:rPr>
          <w:szCs w:val="24"/>
        </w:rPr>
        <w:t>§</w:t>
      </w:r>
      <w:r w:rsidR="00186D57">
        <w:rPr>
          <w:szCs w:val="24"/>
        </w:rPr>
        <w:t>1</w:t>
      </w:r>
      <w:r w:rsidRPr="007A4B7D">
        <w:rPr>
          <w:szCs w:val="24"/>
        </w:rPr>
        <w:t xml:space="preserve"> Kodeksu Cywilnego, bez pisemnej zgody Zamawiającego.</w:t>
      </w:r>
      <w:bookmarkStart w:id="0" w:name="_Hlk2950630"/>
    </w:p>
    <w:p w:rsidR="00DC2E2A" w:rsidRDefault="00DC2E2A" w:rsidP="004B3DE4">
      <w:pPr>
        <w:pStyle w:val="Tekstpodstawowy"/>
        <w:numPr>
          <w:ilvl w:val="0"/>
          <w:numId w:val="8"/>
        </w:numPr>
        <w:spacing w:after="120" w:line="276" w:lineRule="auto"/>
        <w:ind w:left="426" w:hanging="426"/>
        <w:rPr>
          <w:szCs w:val="24"/>
        </w:rPr>
      </w:pPr>
      <w:r w:rsidRPr="00DC2E2A">
        <w:rPr>
          <w:szCs w:val="24"/>
        </w:rPr>
        <w:t xml:space="preserve">Zmiana postanowień umowy wymaga zgody obu stron wyrażonej na piśmie pod rygorem nieważności w formie aneksu do umowy. </w:t>
      </w:r>
      <w:bookmarkEnd w:id="0"/>
    </w:p>
    <w:p w:rsidR="00DC2E2A" w:rsidRDefault="00186D57" w:rsidP="004B3DE4">
      <w:pPr>
        <w:pStyle w:val="Tekstpodstawowy"/>
        <w:numPr>
          <w:ilvl w:val="0"/>
          <w:numId w:val="8"/>
        </w:numPr>
        <w:spacing w:after="120" w:line="276" w:lineRule="auto"/>
        <w:ind w:left="426" w:hanging="426"/>
        <w:rPr>
          <w:szCs w:val="24"/>
        </w:rPr>
      </w:pPr>
      <w:r w:rsidRPr="00DC2E2A">
        <w:rPr>
          <w:szCs w:val="24"/>
        </w:rPr>
        <w:t>W sprawach nieuregulowanych niniejszą umową będą miały zastosowanie</w:t>
      </w:r>
      <w:r w:rsidR="00DC2E2A">
        <w:rPr>
          <w:szCs w:val="24"/>
        </w:rPr>
        <w:t xml:space="preserve"> przepisy Kodeksu Cywilnego</w:t>
      </w:r>
      <w:r w:rsidR="00007E87" w:rsidRPr="00DC2E2A">
        <w:rPr>
          <w:szCs w:val="24"/>
        </w:rPr>
        <w:t>.</w:t>
      </w:r>
    </w:p>
    <w:p w:rsidR="00DC2E2A" w:rsidRDefault="00186D57" w:rsidP="004B3DE4">
      <w:pPr>
        <w:pStyle w:val="Tekstpodstawowy"/>
        <w:numPr>
          <w:ilvl w:val="0"/>
          <w:numId w:val="8"/>
        </w:numPr>
        <w:spacing w:after="120" w:line="276" w:lineRule="auto"/>
        <w:ind w:left="426" w:hanging="426"/>
        <w:rPr>
          <w:szCs w:val="24"/>
        </w:rPr>
      </w:pPr>
      <w:r w:rsidRPr="00DC2E2A">
        <w:rPr>
          <w:szCs w:val="24"/>
        </w:rPr>
        <w:t>Ewentualne spory wynikłe z umowy będą rozstrzygane przez Sąd</w:t>
      </w:r>
      <w:r w:rsidR="00007E87" w:rsidRPr="00DC2E2A">
        <w:rPr>
          <w:szCs w:val="24"/>
        </w:rPr>
        <w:t xml:space="preserve"> właś</w:t>
      </w:r>
      <w:r w:rsidRPr="00DC2E2A">
        <w:rPr>
          <w:szCs w:val="24"/>
        </w:rPr>
        <w:t>ciwy</w:t>
      </w:r>
      <w:r w:rsidR="00007E87" w:rsidRPr="00DC2E2A">
        <w:rPr>
          <w:szCs w:val="24"/>
        </w:rPr>
        <w:t xml:space="preserve"> dla siedziby Zamawiającego.</w:t>
      </w:r>
    </w:p>
    <w:p w:rsidR="00A5475A" w:rsidRPr="00DC2E2A" w:rsidRDefault="00007E87" w:rsidP="00E16DC0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 xml:space="preserve">Umowę </w:t>
      </w:r>
      <w:r w:rsidR="00186D57" w:rsidRPr="00DC2E2A">
        <w:rPr>
          <w:szCs w:val="24"/>
        </w:rPr>
        <w:t xml:space="preserve">wraz z </w:t>
      </w:r>
      <w:r w:rsidRPr="00DC2E2A">
        <w:rPr>
          <w:szCs w:val="24"/>
        </w:rPr>
        <w:t>załącznik</w:t>
      </w:r>
      <w:r w:rsidR="00186D57" w:rsidRPr="00DC2E2A">
        <w:rPr>
          <w:szCs w:val="24"/>
        </w:rPr>
        <w:t xml:space="preserve">ami sporządzono w dwóch </w:t>
      </w:r>
      <w:r w:rsidRPr="00DC2E2A">
        <w:rPr>
          <w:szCs w:val="24"/>
        </w:rPr>
        <w:t>jednobrzmiących eg</w:t>
      </w:r>
      <w:r w:rsidR="004B3DE4">
        <w:rPr>
          <w:szCs w:val="24"/>
        </w:rPr>
        <w:t>zemplarzach, jeden dla Dostawcy</w:t>
      </w:r>
      <w:r w:rsidRPr="00DC2E2A">
        <w:rPr>
          <w:szCs w:val="24"/>
        </w:rPr>
        <w:t xml:space="preserve"> oraz jeden egzemplarz dla Zamawiającego</w:t>
      </w:r>
      <w:r w:rsidR="00D22AE2">
        <w:rPr>
          <w:szCs w:val="24"/>
        </w:rPr>
        <w:t>.</w:t>
      </w:r>
    </w:p>
    <w:p w:rsidR="00013AB7" w:rsidRDefault="00013AB7" w:rsidP="00E16DC0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Default="00013AB7" w:rsidP="00E16DC0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Pr="007A4B7D" w:rsidRDefault="00013AB7" w:rsidP="00E16DC0">
      <w:pPr>
        <w:spacing w:line="276" w:lineRule="auto"/>
        <w:rPr>
          <w:rFonts w:ascii="Times New Roman" w:hAnsi="Times New Roman" w:cs="Times New Roman"/>
          <w:szCs w:val="24"/>
        </w:rPr>
      </w:pPr>
    </w:p>
    <w:p w:rsidR="00A5475A" w:rsidRDefault="00A5475A" w:rsidP="00E16DC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7A4B7D">
        <w:rPr>
          <w:rFonts w:ascii="Times New Roman" w:hAnsi="Times New Roman" w:cs="Times New Roman"/>
          <w:b/>
          <w:szCs w:val="24"/>
        </w:rPr>
        <w:t>Zamawiający:</w:t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="004B3DE4">
        <w:rPr>
          <w:rFonts w:ascii="Times New Roman" w:hAnsi="Times New Roman" w:cs="Times New Roman"/>
          <w:b/>
          <w:szCs w:val="24"/>
        </w:rPr>
        <w:t>Dostawca</w:t>
      </w:r>
      <w:bookmarkStart w:id="1" w:name="_GoBack"/>
      <w:bookmarkEnd w:id="1"/>
      <w:r w:rsidRPr="007A4B7D">
        <w:rPr>
          <w:rFonts w:ascii="Times New Roman" w:hAnsi="Times New Roman" w:cs="Times New Roman"/>
          <w:b/>
          <w:szCs w:val="24"/>
        </w:rPr>
        <w:t>:</w:t>
      </w:r>
    </w:p>
    <w:p w:rsidR="00964C50" w:rsidRDefault="00964C50" w:rsidP="00E16DC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964C50" w:rsidRDefault="00964C50" w:rsidP="00E16DC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964C50" w:rsidRDefault="00964C50" w:rsidP="00E16DC0">
      <w:pPr>
        <w:spacing w:line="276" w:lineRule="auto"/>
        <w:rPr>
          <w:rFonts w:ascii="Times New Roman" w:hAnsi="Times New Roman" w:cs="Times New Roman"/>
          <w:szCs w:val="24"/>
        </w:rPr>
      </w:pPr>
    </w:p>
    <w:p w:rsidR="00964C50" w:rsidRDefault="00964C50" w:rsidP="00E16DC0">
      <w:pPr>
        <w:spacing w:line="276" w:lineRule="auto"/>
        <w:rPr>
          <w:rFonts w:ascii="Times New Roman" w:hAnsi="Times New Roman" w:cs="Times New Roman"/>
          <w:szCs w:val="24"/>
        </w:rPr>
      </w:pPr>
    </w:p>
    <w:p w:rsidR="00964C50" w:rsidRDefault="00964C50" w:rsidP="00E16DC0">
      <w:pPr>
        <w:spacing w:line="276" w:lineRule="auto"/>
        <w:rPr>
          <w:rFonts w:ascii="Times New Roman" w:hAnsi="Times New Roman" w:cs="Times New Roman"/>
          <w:szCs w:val="24"/>
        </w:rPr>
      </w:pPr>
    </w:p>
    <w:p w:rsidR="00964C50" w:rsidRDefault="00964C50" w:rsidP="00E16DC0">
      <w:pPr>
        <w:spacing w:line="276" w:lineRule="auto"/>
        <w:rPr>
          <w:rFonts w:ascii="Times New Roman" w:hAnsi="Times New Roman" w:cs="Times New Roman"/>
          <w:szCs w:val="24"/>
        </w:rPr>
      </w:pPr>
    </w:p>
    <w:p w:rsidR="00964C50" w:rsidRDefault="00964C50" w:rsidP="00E16DC0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Załącznik:</w:t>
      </w:r>
    </w:p>
    <w:p w:rsidR="00964C50" w:rsidRPr="00964C50" w:rsidRDefault="00964C50" w:rsidP="00E16DC0">
      <w:pPr>
        <w:spacing w:line="276" w:lineRule="auto"/>
        <w:rPr>
          <w:rFonts w:ascii="Times New Roman" w:hAnsi="Times New Roman" w:cs="Times New Roman"/>
          <w:szCs w:val="24"/>
        </w:rPr>
      </w:pPr>
      <w:r w:rsidRPr="00964C50">
        <w:rPr>
          <w:rFonts w:ascii="Times New Roman" w:hAnsi="Times New Roman" w:cs="Times New Roman"/>
          <w:szCs w:val="24"/>
        </w:rPr>
        <w:t>•</w:t>
      </w:r>
      <w:r w:rsidRPr="00964C50">
        <w:rPr>
          <w:rFonts w:ascii="Times New Roman" w:hAnsi="Times New Roman" w:cs="Times New Roman"/>
          <w:szCs w:val="24"/>
        </w:rPr>
        <w:tab/>
        <w:t xml:space="preserve">Formularz ofertowy </w:t>
      </w:r>
    </w:p>
    <w:sectPr w:rsidR="00964C50" w:rsidRPr="00964C50" w:rsidSect="00E06BE5">
      <w:footerReference w:type="default" r:id="rId7"/>
      <w:pgSz w:w="11906" w:h="16838"/>
      <w:pgMar w:top="645" w:right="1417" w:bottom="1137" w:left="1417" w:header="708" w:footer="42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D6" w:rsidRDefault="00CA49D6">
      <w:r>
        <w:separator/>
      </w:r>
    </w:p>
  </w:endnote>
  <w:endnote w:type="continuationSeparator" w:id="0">
    <w:p w:rsidR="00CA49D6" w:rsidRDefault="00CA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C" w:rsidRDefault="00D654F2">
    <w:pPr>
      <w:pStyle w:val="Stopka"/>
      <w:jc w:val="center"/>
    </w:pPr>
    <w:r>
      <w:fldChar w:fldCharType="begin"/>
    </w:r>
    <w:r w:rsidR="005F12CC">
      <w:instrText xml:space="preserve"> PAGE </w:instrText>
    </w:r>
    <w:r>
      <w:fldChar w:fldCharType="separate"/>
    </w:r>
    <w:r w:rsidR="00C86AF4">
      <w:rPr>
        <w:noProof/>
      </w:rPr>
      <w:t>4</w:t>
    </w:r>
    <w:r>
      <w:fldChar w:fldCharType="end"/>
    </w:r>
  </w:p>
  <w:p w:rsidR="005F12CC" w:rsidRDefault="005F1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D6" w:rsidRDefault="00CA49D6">
      <w:r>
        <w:separator/>
      </w:r>
    </w:p>
  </w:footnote>
  <w:footnote w:type="continuationSeparator" w:id="0">
    <w:p w:rsidR="00CA49D6" w:rsidRDefault="00CA4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</w:abstractNum>
  <w:abstractNum w:abstractNumId="6">
    <w:nsid w:val="00000007"/>
    <w:multiLevelType w:val="singleLevel"/>
    <w:tmpl w:val="0FD83844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8000B25"/>
    <w:multiLevelType w:val="hybridMultilevel"/>
    <w:tmpl w:val="BA54B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7641C2"/>
    <w:multiLevelType w:val="hybridMultilevel"/>
    <w:tmpl w:val="1BEA2A3E"/>
    <w:lvl w:ilvl="0" w:tplc="BC105C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BCA5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20030"/>
    <w:multiLevelType w:val="hybridMultilevel"/>
    <w:tmpl w:val="AC269D94"/>
    <w:name w:val="WW8Num7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6978B4"/>
    <w:multiLevelType w:val="hybridMultilevel"/>
    <w:tmpl w:val="A3C06472"/>
    <w:name w:val="WW8Num7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CD0CB8"/>
    <w:multiLevelType w:val="hybridMultilevel"/>
    <w:tmpl w:val="39A2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957450"/>
    <w:multiLevelType w:val="hybridMultilevel"/>
    <w:tmpl w:val="C43A6412"/>
    <w:name w:val="WW8Num722"/>
    <w:lvl w:ilvl="0" w:tplc="5B0443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BB548E"/>
    <w:multiLevelType w:val="hybridMultilevel"/>
    <w:tmpl w:val="254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264446"/>
    <w:multiLevelType w:val="hybridMultilevel"/>
    <w:tmpl w:val="F6EC4A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43EA7"/>
    <w:multiLevelType w:val="hybridMultilevel"/>
    <w:tmpl w:val="B0507A64"/>
    <w:name w:val="WW8Num7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90009"/>
    <w:multiLevelType w:val="hybridMultilevel"/>
    <w:tmpl w:val="272E693E"/>
    <w:name w:val="WW8Num72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4A7DF5"/>
    <w:multiLevelType w:val="hybridMultilevel"/>
    <w:tmpl w:val="DC36AC52"/>
    <w:name w:val="WW8Num72222"/>
    <w:lvl w:ilvl="0" w:tplc="181EA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57602E"/>
    <w:multiLevelType w:val="hybridMultilevel"/>
    <w:tmpl w:val="036CA18A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D3EC1"/>
    <w:multiLevelType w:val="hybridMultilevel"/>
    <w:tmpl w:val="5DB45F36"/>
    <w:name w:val="WW8Num72"/>
    <w:lvl w:ilvl="0" w:tplc="7FB6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E01784"/>
    <w:multiLevelType w:val="hybridMultilevel"/>
    <w:tmpl w:val="8FBA6674"/>
    <w:name w:val="WW8Num7222"/>
    <w:lvl w:ilvl="0" w:tplc="578E4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AF22FC"/>
    <w:multiLevelType w:val="hybridMultilevel"/>
    <w:tmpl w:val="AE769278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626A9"/>
    <w:multiLevelType w:val="hybridMultilevel"/>
    <w:tmpl w:val="B218B3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5905FD2"/>
    <w:multiLevelType w:val="hybridMultilevel"/>
    <w:tmpl w:val="8E40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8A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051A1"/>
    <w:multiLevelType w:val="hybridMultilevel"/>
    <w:tmpl w:val="B2CCD3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A4BD9"/>
    <w:multiLevelType w:val="hybridMultilevel"/>
    <w:tmpl w:val="B3346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53C7C"/>
    <w:multiLevelType w:val="hybridMultilevel"/>
    <w:tmpl w:val="398C1984"/>
    <w:name w:val="WW8Num7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0D5004"/>
    <w:multiLevelType w:val="hybridMultilevel"/>
    <w:tmpl w:val="051676C4"/>
    <w:lvl w:ilvl="0" w:tplc="BC105C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21289"/>
    <w:multiLevelType w:val="hybridMultilevel"/>
    <w:tmpl w:val="54906966"/>
    <w:name w:val="WW8Num722222"/>
    <w:lvl w:ilvl="0" w:tplc="C1F8F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940CCA"/>
    <w:multiLevelType w:val="hybridMultilevel"/>
    <w:tmpl w:val="98044FA4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379C5"/>
    <w:multiLevelType w:val="hybridMultilevel"/>
    <w:tmpl w:val="221A9EE0"/>
    <w:lvl w:ilvl="0" w:tplc="F6A82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BED3372"/>
    <w:multiLevelType w:val="hybridMultilevel"/>
    <w:tmpl w:val="85521230"/>
    <w:lvl w:ilvl="0" w:tplc="9EB86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572FACC">
      <w:start w:val="1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107177"/>
    <w:multiLevelType w:val="hybridMultilevel"/>
    <w:tmpl w:val="5C36D970"/>
    <w:lvl w:ilvl="0" w:tplc="BC105C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77131"/>
    <w:multiLevelType w:val="hybridMultilevel"/>
    <w:tmpl w:val="6BD65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87C78"/>
    <w:multiLevelType w:val="hybridMultilevel"/>
    <w:tmpl w:val="651C40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C85E42"/>
    <w:multiLevelType w:val="hybridMultilevel"/>
    <w:tmpl w:val="C44E971E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26594"/>
    <w:multiLevelType w:val="hybridMultilevel"/>
    <w:tmpl w:val="36BC23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9"/>
  </w:num>
  <w:num w:numId="3">
    <w:abstractNumId w:val="38"/>
  </w:num>
  <w:num w:numId="4">
    <w:abstractNumId w:val="26"/>
  </w:num>
  <w:num w:numId="5">
    <w:abstractNumId w:val="29"/>
  </w:num>
  <w:num w:numId="6">
    <w:abstractNumId w:val="45"/>
  </w:num>
  <w:num w:numId="7">
    <w:abstractNumId w:val="22"/>
  </w:num>
  <w:num w:numId="8">
    <w:abstractNumId w:val="33"/>
  </w:num>
  <w:num w:numId="9">
    <w:abstractNumId w:val="20"/>
  </w:num>
  <w:num w:numId="10">
    <w:abstractNumId w:val="16"/>
  </w:num>
  <w:num w:numId="11">
    <w:abstractNumId w:val="18"/>
  </w:num>
  <w:num w:numId="12">
    <w:abstractNumId w:val="15"/>
  </w:num>
  <w:num w:numId="13">
    <w:abstractNumId w:val="42"/>
  </w:num>
  <w:num w:numId="14">
    <w:abstractNumId w:val="36"/>
  </w:num>
  <w:num w:numId="15">
    <w:abstractNumId w:val="46"/>
  </w:num>
  <w:num w:numId="16">
    <w:abstractNumId w:val="21"/>
  </w:num>
  <w:num w:numId="17">
    <w:abstractNumId w:val="30"/>
  </w:num>
  <w:num w:numId="18">
    <w:abstractNumId w:val="32"/>
  </w:num>
  <w:num w:numId="19">
    <w:abstractNumId w:val="41"/>
  </w:num>
  <w:num w:numId="20">
    <w:abstractNumId w:val="43"/>
  </w:num>
  <w:num w:numId="21">
    <w:abstractNumId w:val="31"/>
  </w:num>
  <w:num w:numId="22">
    <w:abstractNumId w:val="44"/>
  </w:num>
  <w:num w:numId="23">
    <w:abstractNumId w:val="14"/>
  </w:num>
  <w:num w:numId="24">
    <w:abstractNumId w:val="34"/>
  </w:num>
  <w:num w:numId="25">
    <w:abstractNumId w:val="4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7D"/>
    <w:rsid w:val="00007E87"/>
    <w:rsid w:val="0001074B"/>
    <w:rsid w:val="0001315E"/>
    <w:rsid w:val="00013AB7"/>
    <w:rsid w:val="00067719"/>
    <w:rsid w:val="00081BB3"/>
    <w:rsid w:val="000B5180"/>
    <w:rsid w:val="000D737E"/>
    <w:rsid w:val="000F600F"/>
    <w:rsid w:val="00105106"/>
    <w:rsid w:val="00114178"/>
    <w:rsid w:val="00125333"/>
    <w:rsid w:val="00135E27"/>
    <w:rsid w:val="00142ADF"/>
    <w:rsid w:val="00186D57"/>
    <w:rsid w:val="001B792A"/>
    <w:rsid w:val="001C37DC"/>
    <w:rsid w:val="001D7D62"/>
    <w:rsid w:val="001E5F99"/>
    <w:rsid w:val="001F351E"/>
    <w:rsid w:val="00202B8B"/>
    <w:rsid w:val="0021659A"/>
    <w:rsid w:val="00223870"/>
    <w:rsid w:val="00226A73"/>
    <w:rsid w:val="00234DFB"/>
    <w:rsid w:val="00251242"/>
    <w:rsid w:val="00265336"/>
    <w:rsid w:val="0026572A"/>
    <w:rsid w:val="0028573B"/>
    <w:rsid w:val="002A1F44"/>
    <w:rsid w:val="002B6D30"/>
    <w:rsid w:val="002D31FF"/>
    <w:rsid w:val="002F2CDC"/>
    <w:rsid w:val="00306D48"/>
    <w:rsid w:val="0033794F"/>
    <w:rsid w:val="003569D1"/>
    <w:rsid w:val="00374659"/>
    <w:rsid w:val="0039515D"/>
    <w:rsid w:val="003973F4"/>
    <w:rsid w:val="003A120D"/>
    <w:rsid w:val="003A6C71"/>
    <w:rsid w:val="003F104F"/>
    <w:rsid w:val="003F1430"/>
    <w:rsid w:val="00435AA1"/>
    <w:rsid w:val="00471E00"/>
    <w:rsid w:val="004774E4"/>
    <w:rsid w:val="00496C17"/>
    <w:rsid w:val="004B3DE4"/>
    <w:rsid w:val="004B3E90"/>
    <w:rsid w:val="004B537C"/>
    <w:rsid w:val="004B6846"/>
    <w:rsid w:val="004C78C8"/>
    <w:rsid w:val="004D0CCD"/>
    <w:rsid w:val="00511C09"/>
    <w:rsid w:val="00523220"/>
    <w:rsid w:val="00537E18"/>
    <w:rsid w:val="005927D1"/>
    <w:rsid w:val="005A2068"/>
    <w:rsid w:val="005A3483"/>
    <w:rsid w:val="005A6024"/>
    <w:rsid w:val="005C33BB"/>
    <w:rsid w:val="005F0FAE"/>
    <w:rsid w:val="005F12CC"/>
    <w:rsid w:val="00641546"/>
    <w:rsid w:val="00643AF6"/>
    <w:rsid w:val="00657110"/>
    <w:rsid w:val="00681C20"/>
    <w:rsid w:val="00684F07"/>
    <w:rsid w:val="00696C22"/>
    <w:rsid w:val="006A17DE"/>
    <w:rsid w:val="006A4EA9"/>
    <w:rsid w:val="006A79AE"/>
    <w:rsid w:val="006C03E0"/>
    <w:rsid w:val="006E2453"/>
    <w:rsid w:val="006E420D"/>
    <w:rsid w:val="00706498"/>
    <w:rsid w:val="007250C6"/>
    <w:rsid w:val="00727365"/>
    <w:rsid w:val="007416B4"/>
    <w:rsid w:val="0076335A"/>
    <w:rsid w:val="00763E67"/>
    <w:rsid w:val="00790EDE"/>
    <w:rsid w:val="007A2805"/>
    <w:rsid w:val="007A4B7D"/>
    <w:rsid w:val="007B4BCB"/>
    <w:rsid w:val="007C39EB"/>
    <w:rsid w:val="007D2251"/>
    <w:rsid w:val="007E0075"/>
    <w:rsid w:val="007F7CB4"/>
    <w:rsid w:val="00837F17"/>
    <w:rsid w:val="008900EA"/>
    <w:rsid w:val="008A0C10"/>
    <w:rsid w:val="008A4D3A"/>
    <w:rsid w:val="008F0D8C"/>
    <w:rsid w:val="008F31EE"/>
    <w:rsid w:val="00903E8A"/>
    <w:rsid w:val="00932B49"/>
    <w:rsid w:val="00955A67"/>
    <w:rsid w:val="00956105"/>
    <w:rsid w:val="00964C50"/>
    <w:rsid w:val="00994565"/>
    <w:rsid w:val="009B050B"/>
    <w:rsid w:val="009D1234"/>
    <w:rsid w:val="009F1483"/>
    <w:rsid w:val="00A164E3"/>
    <w:rsid w:val="00A26EA3"/>
    <w:rsid w:val="00A360AE"/>
    <w:rsid w:val="00A42EBD"/>
    <w:rsid w:val="00A53A0C"/>
    <w:rsid w:val="00A5475A"/>
    <w:rsid w:val="00A60277"/>
    <w:rsid w:val="00A73198"/>
    <w:rsid w:val="00A7641C"/>
    <w:rsid w:val="00A87F9F"/>
    <w:rsid w:val="00AA7A5C"/>
    <w:rsid w:val="00AB34FF"/>
    <w:rsid w:val="00AC4CC3"/>
    <w:rsid w:val="00AD5435"/>
    <w:rsid w:val="00AF626F"/>
    <w:rsid w:val="00B0236C"/>
    <w:rsid w:val="00B50D24"/>
    <w:rsid w:val="00BB2493"/>
    <w:rsid w:val="00BC5415"/>
    <w:rsid w:val="00BD46C5"/>
    <w:rsid w:val="00C41FD5"/>
    <w:rsid w:val="00C43523"/>
    <w:rsid w:val="00C45109"/>
    <w:rsid w:val="00C60D56"/>
    <w:rsid w:val="00C62596"/>
    <w:rsid w:val="00C74F5B"/>
    <w:rsid w:val="00C82C05"/>
    <w:rsid w:val="00C86AF4"/>
    <w:rsid w:val="00CA49D6"/>
    <w:rsid w:val="00CB1C02"/>
    <w:rsid w:val="00CB353F"/>
    <w:rsid w:val="00CE2ECA"/>
    <w:rsid w:val="00D16A56"/>
    <w:rsid w:val="00D22AE2"/>
    <w:rsid w:val="00D313B6"/>
    <w:rsid w:val="00D654F2"/>
    <w:rsid w:val="00DB0296"/>
    <w:rsid w:val="00DC2E2A"/>
    <w:rsid w:val="00DD77DE"/>
    <w:rsid w:val="00DF5A2C"/>
    <w:rsid w:val="00DF7884"/>
    <w:rsid w:val="00E00CEA"/>
    <w:rsid w:val="00E06BE5"/>
    <w:rsid w:val="00E104D5"/>
    <w:rsid w:val="00E16DC0"/>
    <w:rsid w:val="00E37001"/>
    <w:rsid w:val="00E40251"/>
    <w:rsid w:val="00E51081"/>
    <w:rsid w:val="00E53877"/>
    <w:rsid w:val="00E57FB4"/>
    <w:rsid w:val="00E63722"/>
    <w:rsid w:val="00E63791"/>
    <w:rsid w:val="00E73C41"/>
    <w:rsid w:val="00EA281E"/>
    <w:rsid w:val="00EA7D9B"/>
    <w:rsid w:val="00EB1982"/>
    <w:rsid w:val="00EB1BA7"/>
    <w:rsid w:val="00EC4AC5"/>
    <w:rsid w:val="00ED6996"/>
    <w:rsid w:val="00EE7FDA"/>
    <w:rsid w:val="00EF3E1E"/>
    <w:rsid w:val="00F30E38"/>
    <w:rsid w:val="00F36A8B"/>
    <w:rsid w:val="00F460F2"/>
    <w:rsid w:val="00F776DC"/>
    <w:rsid w:val="00FE4BF3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E5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E06BE5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06BE5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E06BE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E06BE5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6BE5"/>
  </w:style>
  <w:style w:type="character" w:customStyle="1" w:styleId="WW8Num1z1">
    <w:name w:val="WW8Num1z1"/>
    <w:rsid w:val="00E06BE5"/>
  </w:style>
  <w:style w:type="character" w:customStyle="1" w:styleId="WW8Num1z2">
    <w:name w:val="WW8Num1z2"/>
    <w:rsid w:val="00E06BE5"/>
  </w:style>
  <w:style w:type="character" w:customStyle="1" w:styleId="WW8Num1z3">
    <w:name w:val="WW8Num1z3"/>
    <w:rsid w:val="00E06BE5"/>
  </w:style>
  <w:style w:type="character" w:customStyle="1" w:styleId="WW8Num1z4">
    <w:name w:val="WW8Num1z4"/>
    <w:rsid w:val="00E06BE5"/>
  </w:style>
  <w:style w:type="character" w:customStyle="1" w:styleId="WW8Num1z5">
    <w:name w:val="WW8Num1z5"/>
    <w:rsid w:val="00E06BE5"/>
  </w:style>
  <w:style w:type="character" w:customStyle="1" w:styleId="WW8Num1z6">
    <w:name w:val="WW8Num1z6"/>
    <w:rsid w:val="00E06BE5"/>
  </w:style>
  <w:style w:type="character" w:customStyle="1" w:styleId="WW8Num1z7">
    <w:name w:val="WW8Num1z7"/>
    <w:rsid w:val="00E06BE5"/>
  </w:style>
  <w:style w:type="character" w:customStyle="1" w:styleId="WW8Num1z8">
    <w:name w:val="WW8Num1z8"/>
    <w:rsid w:val="00E06BE5"/>
  </w:style>
  <w:style w:type="character" w:customStyle="1" w:styleId="WW8Num2z0">
    <w:name w:val="WW8Num2z0"/>
    <w:rsid w:val="00E06BE5"/>
    <w:rPr>
      <w:rFonts w:ascii="Palatino Linotype" w:hAnsi="Palatino Linotype" w:cs="Trebuchet MS"/>
      <w:szCs w:val="24"/>
    </w:rPr>
  </w:style>
  <w:style w:type="character" w:customStyle="1" w:styleId="WW8Num2z1">
    <w:name w:val="WW8Num2z1"/>
    <w:rsid w:val="00E06BE5"/>
  </w:style>
  <w:style w:type="character" w:customStyle="1" w:styleId="WW8Num2z2">
    <w:name w:val="WW8Num2z2"/>
    <w:rsid w:val="00E06BE5"/>
  </w:style>
  <w:style w:type="character" w:customStyle="1" w:styleId="WW8Num2z3">
    <w:name w:val="WW8Num2z3"/>
    <w:rsid w:val="00E06BE5"/>
  </w:style>
  <w:style w:type="character" w:customStyle="1" w:styleId="WW8Num2z4">
    <w:name w:val="WW8Num2z4"/>
    <w:rsid w:val="00E06BE5"/>
  </w:style>
  <w:style w:type="character" w:customStyle="1" w:styleId="WW8Num2z5">
    <w:name w:val="WW8Num2z5"/>
    <w:rsid w:val="00E06BE5"/>
  </w:style>
  <w:style w:type="character" w:customStyle="1" w:styleId="WW8Num2z6">
    <w:name w:val="WW8Num2z6"/>
    <w:rsid w:val="00E06BE5"/>
  </w:style>
  <w:style w:type="character" w:customStyle="1" w:styleId="WW8Num2z7">
    <w:name w:val="WW8Num2z7"/>
    <w:rsid w:val="00E06BE5"/>
  </w:style>
  <w:style w:type="character" w:customStyle="1" w:styleId="WW8Num2z8">
    <w:name w:val="WW8Num2z8"/>
    <w:rsid w:val="00E06BE5"/>
  </w:style>
  <w:style w:type="character" w:customStyle="1" w:styleId="WW8Num3z0">
    <w:name w:val="WW8Num3z0"/>
    <w:rsid w:val="00E06BE5"/>
    <w:rPr>
      <w:rFonts w:ascii="Symbol" w:hAnsi="Symbol" w:cs="Symbol"/>
      <w:szCs w:val="24"/>
    </w:rPr>
  </w:style>
  <w:style w:type="character" w:customStyle="1" w:styleId="WW8Num4z0">
    <w:name w:val="WW8Num4z0"/>
    <w:rsid w:val="00E06BE5"/>
    <w:rPr>
      <w:rFonts w:ascii="Symbol" w:hAnsi="Symbol" w:cs="Symbol"/>
    </w:rPr>
  </w:style>
  <w:style w:type="character" w:customStyle="1" w:styleId="WW8Num5z0">
    <w:name w:val="WW8Num5z0"/>
    <w:rsid w:val="00E06BE5"/>
    <w:rPr>
      <w:b w:val="0"/>
    </w:rPr>
  </w:style>
  <w:style w:type="character" w:customStyle="1" w:styleId="WW8Num5z1">
    <w:name w:val="WW8Num5z1"/>
    <w:rsid w:val="00E06BE5"/>
  </w:style>
  <w:style w:type="character" w:customStyle="1" w:styleId="WW8Num5z2">
    <w:name w:val="WW8Num5z2"/>
    <w:rsid w:val="00E06BE5"/>
  </w:style>
  <w:style w:type="character" w:customStyle="1" w:styleId="WW8Num5z3">
    <w:name w:val="WW8Num5z3"/>
    <w:rsid w:val="00E06BE5"/>
  </w:style>
  <w:style w:type="character" w:customStyle="1" w:styleId="WW8Num5z4">
    <w:name w:val="WW8Num5z4"/>
    <w:rsid w:val="00E06BE5"/>
  </w:style>
  <w:style w:type="character" w:customStyle="1" w:styleId="WW8Num5z5">
    <w:name w:val="WW8Num5z5"/>
    <w:rsid w:val="00E06BE5"/>
  </w:style>
  <w:style w:type="character" w:customStyle="1" w:styleId="WW8Num5z6">
    <w:name w:val="WW8Num5z6"/>
    <w:rsid w:val="00E06BE5"/>
  </w:style>
  <w:style w:type="character" w:customStyle="1" w:styleId="WW8Num5z7">
    <w:name w:val="WW8Num5z7"/>
    <w:rsid w:val="00E06BE5"/>
  </w:style>
  <w:style w:type="character" w:customStyle="1" w:styleId="WW8Num5z8">
    <w:name w:val="WW8Num5z8"/>
    <w:rsid w:val="00E06BE5"/>
  </w:style>
  <w:style w:type="character" w:customStyle="1" w:styleId="WW8Num6z0">
    <w:name w:val="WW8Num6z0"/>
    <w:rsid w:val="00E06BE5"/>
    <w:rPr>
      <w:rFonts w:ascii="Palatino Linotype" w:hAnsi="Palatino Linotype" w:cs="Trebuchet MS"/>
      <w:szCs w:val="24"/>
    </w:rPr>
  </w:style>
  <w:style w:type="character" w:customStyle="1" w:styleId="WW8Num7z0">
    <w:name w:val="WW8Num7z0"/>
    <w:rsid w:val="00E06BE5"/>
    <w:rPr>
      <w:rFonts w:ascii="Symbol" w:hAnsi="Symbol" w:cs="Symbol"/>
      <w:szCs w:val="24"/>
    </w:rPr>
  </w:style>
  <w:style w:type="character" w:customStyle="1" w:styleId="WW8Num8z0">
    <w:name w:val="WW8Num8z0"/>
    <w:rsid w:val="00E06BE5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  <w:rsid w:val="00E06BE5"/>
  </w:style>
  <w:style w:type="character" w:customStyle="1" w:styleId="WW8Num8z2">
    <w:name w:val="WW8Num8z2"/>
    <w:rsid w:val="00E06BE5"/>
  </w:style>
  <w:style w:type="character" w:customStyle="1" w:styleId="WW8Num8z3">
    <w:name w:val="WW8Num8z3"/>
    <w:rsid w:val="00E06BE5"/>
  </w:style>
  <w:style w:type="character" w:customStyle="1" w:styleId="WW8Num8z4">
    <w:name w:val="WW8Num8z4"/>
    <w:rsid w:val="00E06BE5"/>
  </w:style>
  <w:style w:type="character" w:customStyle="1" w:styleId="WW8Num8z5">
    <w:name w:val="WW8Num8z5"/>
    <w:rsid w:val="00E06BE5"/>
  </w:style>
  <w:style w:type="character" w:customStyle="1" w:styleId="WW8Num8z6">
    <w:name w:val="WW8Num8z6"/>
    <w:rsid w:val="00E06BE5"/>
  </w:style>
  <w:style w:type="character" w:customStyle="1" w:styleId="WW8Num8z7">
    <w:name w:val="WW8Num8z7"/>
    <w:rsid w:val="00E06BE5"/>
  </w:style>
  <w:style w:type="character" w:customStyle="1" w:styleId="WW8Num8z8">
    <w:name w:val="WW8Num8z8"/>
    <w:rsid w:val="00E06BE5"/>
  </w:style>
  <w:style w:type="character" w:customStyle="1" w:styleId="WW8Num9z0">
    <w:name w:val="WW8Num9z0"/>
    <w:rsid w:val="00E06BE5"/>
    <w:rPr>
      <w:b w:val="0"/>
    </w:rPr>
  </w:style>
  <w:style w:type="character" w:customStyle="1" w:styleId="WW8Num10z0">
    <w:name w:val="WW8Num10z0"/>
    <w:rsid w:val="00E06BE5"/>
  </w:style>
  <w:style w:type="character" w:customStyle="1" w:styleId="WW8Num11z0">
    <w:name w:val="WW8Num11z0"/>
    <w:rsid w:val="00E06BE5"/>
  </w:style>
  <w:style w:type="character" w:customStyle="1" w:styleId="WW8Num12z0">
    <w:name w:val="WW8Num12z0"/>
    <w:rsid w:val="00E06BE5"/>
    <w:rPr>
      <w:rFonts w:ascii="Symbol" w:hAnsi="Symbol" w:cs="Symbol"/>
      <w:color w:val="auto"/>
    </w:rPr>
  </w:style>
  <w:style w:type="character" w:customStyle="1" w:styleId="WW8Num13z0">
    <w:name w:val="WW8Num13z0"/>
    <w:rsid w:val="00E06BE5"/>
  </w:style>
  <w:style w:type="character" w:customStyle="1" w:styleId="WW8Num14z0">
    <w:name w:val="WW8Num14z0"/>
    <w:rsid w:val="00E06BE5"/>
  </w:style>
  <w:style w:type="character" w:customStyle="1" w:styleId="WW8Num15z0">
    <w:name w:val="WW8Num15z0"/>
    <w:rsid w:val="00E06BE5"/>
  </w:style>
  <w:style w:type="character" w:customStyle="1" w:styleId="Domylnaczcionkaakapitu3">
    <w:name w:val="Domyślna czcionka akapitu3"/>
    <w:rsid w:val="00E06BE5"/>
  </w:style>
  <w:style w:type="character" w:customStyle="1" w:styleId="Absatz-Standardschriftart">
    <w:name w:val="Absatz-Standardschriftart"/>
    <w:rsid w:val="00E06BE5"/>
  </w:style>
  <w:style w:type="character" w:customStyle="1" w:styleId="WW-Absatz-Standardschriftart">
    <w:name w:val="WW-Absatz-Standardschriftart"/>
    <w:rsid w:val="00E06BE5"/>
  </w:style>
  <w:style w:type="character" w:customStyle="1" w:styleId="WW-Absatz-Standardschriftart1">
    <w:name w:val="WW-Absatz-Standardschriftart1"/>
    <w:rsid w:val="00E06BE5"/>
  </w:style>
  <w:style w:type="character" w:customStyle="1" w:styleId="WW-Absatz-Standardschriftart11">
    <w:name w:val="WW-Absatz-Standardschriftart11"/>
    <w:rsid w:val="00E06BE5"/>
  </w:style>
  <w:style w:type="character" w:customStyle="1" w:styleId="WW-Absatz-Standardschriftart111">
    <w:name w:val="WW-Absatz-Standardschriftart111"/>
    <w:rsid w:val="00E06BE5"/>
  </w:style>
  <w:style w:type="character" w:customStyle="1" w:styleId="WW-Absatz-Standardschriftart1111">
    <w:name w:val="WW-Absatz-Standardschriftart1111"/>
    <w:rsid w:val="00E06BE5"/>
  </w:style>
  <w:style w:type="character" w:customStyle="1" w:styleId="WW-Absatz-Standardschriftart11111">
    <w:name w:val="WW-Absatz-Standardschriftart11111"/>
    <w:rsid w:val="00E06BE5"/>
  </w:style>
  <w:style w:type="character" w:customStyle="1" w:styleId="WW-Absatz-Standardschriftart111111">
    <w:name w:val="WW-Absatz-Standardschriftart111111"/>
    <w:rsid w:val="00E06BE5"/>
  </w:style>
  <w:style w:type="character" w:customStyle="1" w:styleId="WW-Absatz-Standardschriftart1111111">
    <w:name w:val="WW-Absatz-Standardschriftart1111111"/>
    <w:rsid w:val="00E06BE5"/>
  </w:style>
  <w:style w:type="character" w:customStyle="1" w:styleId="WW-Absatz-Standardschriftart11111111">
    <w:name w:val="WW-Absatz-Standardschriftart11111111"/>
    <w:rsid w:val="00E06BE5"/>
  </w:style>
  <w:style w:type="character" w:customStyle="1" w:styleId="WW-Absatz-Standardschriftart111111111">
    <w:name w:val="WW-Absatz-Standardschriftart111111111"/>
    <w:rsid w:val="00E06BE5"/>
  </w:style>
  <w:style w:type="character" w:customStyle="1" w:styleId="WW-Absatz-Standardschriftart1111111111">
    <w:name w:val="WW-Absatz-Standardschriftart1111111111"/>
    <w:rsid w:val="00E06BE5"/>
  </w:style>
  <w:style w:type="character" w:customStyle="1" w:styleId="WW-Absatz-Standardschriftart11111111111">
    <w:name w:val="WW-Absatz-Standardschriftart11111111111"/>
    <w:rsid w:val="00E06BE5"/>
  </w:style>
  <w:style w:type="character" w:customStyle="1" w:styleId="WW-Absatz-Standardschriftart111111111111">
    <w:name w:val="WW-Absatz-Standardschriftart111111111111"/>
    <w:rsid w:val="00E06BE5"/>
  </w:style>
  <w:style w:type="character" w:customStyle="1" w:styleId="WW-Absatz-Standardschriftart1111111111111">
    <w:name w:val="WW-Absatz-Standardschriftart1111111111111"/>
    <w:rsid w:val="00E06BE5"/>
  </w:style>
  <w:style w:type="character" w:customStyle="1" w:styleId="WW-Absatz-Standardschriftart11111111111111">
    <w:name w:val="WW-Absatz-Standardschriftart11111111111111"/>
    <w:rsid w:val="00E06BE5"/>
  </w:style>
  <w:style w:type="character" w:customStyle="1" w:styleId="WW-Absatz-Standardschriftart111111111111111">
    <w:name w:val="WW-Absatz-Standardschriftart111111111111111"/>
    <w:rsid w:val="00E06BE5"/>
  </w:style>
  <w:style w:type="character" w:customStyle="1" w:styleId="Domylnaczcionkaakapitu2">
    <w:name w:val="Domyślna czcionka akapitu2"/>
    <w:rsid w:val="00E06BE5"/>
  </w:style>
  <w:style w:type="character" w:customStyle="1" w:styleId="WW-Absatz-Standardschriftart1111111111111111">
    <w:name w:val="WW-Absatz-Standardschriftart1111111111111111"/>
    <w:rsid w:val="00E06BE5"/>
  </w:style>
  <w:style w:type="character" w:customStyle="1" w:styleId="WW-Absatz-Standardschriftart11111111111111111">
    <w:name w:val="WW-Absatz-Standardschriftart11111111111111111"/>
    <w:rsid w:val="00E06BE5"/>
  </w:style>
  <w:style w:type="character" w:customStyle="1" w:styleId="WW8Num7z1">
    <w:name w:val="WW8Num7z1"/>
    <w:rsid w:val="00E06BE5"/>
    <w:rPr>
      <w:rFonts w:ascii="Courier New" w:hAnsi="Courier New" w:cs="Courier New"/>
    </w:rPr>
  </w:style>
  <w:style w:type="character" w:customStyle="1" w:styleId="WW8Num7z2">
    <w:name w:val="WW8Num7z2"/>
    <w:rsid w:val="00E06BE5"/>
    <w:rPr>
      <w:rFonts w:ascii="Wingdings" w:hAnsi="Wingdings" w:cs="Wingdings"/>
    </w:rPr>
  </w:style>
  <w:style w:type="character" w:customStyle="1" w:styleId="Domylnaczcionkaakapitu1">
    <w:name w:val="Domyślna czcionka akapitu1"/>
    <w:rsid w:val="00E06BE5"/>
  </w:style>
  <w:style w:type="character" w:customStyle="1" w:styleId="Nagwek1Znak">
    <w:name w:val="Nagłówek 1 Znak"/>
    <w:rsid w:val="00E06BE5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sid w:val="00E06BE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E06B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E06BE5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sid w:val="00E06BE5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sid w:val="00E06BE5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sid w:val="00E06BE5"/>
    <w:rPr>
      <w:rFonts w:cs="Times New Roman"/>
      <w:color w:val="0000FF"/>
      <w:u w:val="single"/>
    </w:rPr>
  </w:style>
  <w:style w:type="character" w:customStyle="1" w:styleId="StopkaZnak">
    <w:name w:val="Stopka Znak"/>
    <w:rsid w:val="00E06BE5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rsid w:val="00E06BE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E06BE5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sid w:val="00E06BE5"/>
    <w:rPr>
      <w:rFonts w:cs="Tahoma"/>
    </w:rPr>
  </w:style>
  <w:style w:type="paragraph" w:customStyle="1" w:styleId="Podpis3">
    <w:name w:val="Podpis3"/>
    <w:basedOn w:val="Normalny"/>
    <w:rsid w:val="00E06B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06BE5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06BE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E06BE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E06BE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E06BE5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E06BE5"/>
    <w:pPr>
      <w:ind w:left="720"/>
    </w:pPr>
  </w:style>
  <w:style w:type="paragraph" w:customStyle="1" w:styleId="Tekstpodstawowy21">
    <w:name w:val="Tekst podstawowy 21"/>
    <w:basedOn w:val="Normalny"/>
    <w:rsid w:val="00E06BE5"/>
    <w:pPr>
      <w:spacing w:after="120" w:line="480" w:lineRule="auto"/>
    </w:pPr>
  </w:style>
  <w:style w:type="paragraph" w:styleId="Nagwek">
    <w:name w:val="header"/>
    <w:basedOn w:val="Normalny"/>
    <w:rsid w:val="00E06BE5"/>
  </w:style>
  <w:style w:type="paragraph" w:styleId="Stopka">
    <w:name w:val="footer"/>
    <w:basedOn w:val="Normalny"/>
    <w:rsid w:val="00E06BE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06BE5"/>
    <w:pPr>
      <w:suppressLineNumbers/>
    </w:pPr>
  </w:style>
  <w:style w:type="paragraph" w:customStyle="1" w:styleId="Nagwektabeli">
    <w:name w:val="Nagłówek tabeli"/>
    <w:basedOn w:val="Zawartotabeli"/>
    <w:rsid w:val="00E06BE5"/>
    <w:pPr>
      <w:jc w:val="center"/>
    </w:pPr>
    <w:rPr>
      <w:b/>
      <w:bCs/>
    </w:rPr>
  </w:style>
  <w:style w:type="paragraph" w:styleId="NormalnyWeb">
    <w:name w:val="Normal (Web)"/>
    <w:basedOn w:val="Normalny"/>
    <w:rsid w:val="00E06BE5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Trebuchet MS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Trebuchet MS"/>
      <w:szCs w:val="24"/>
    </w:rPr>
  </w:style>
  <w:style w:type="character" w:customStyle="1" w:styleId="WW8Num7z0">
    <w:name w:val="WW8Num7z0"/>
    <w:rPr>
      <w:rFonts w:ascii="Symbol" w:hAnsi="Symbol" w:cs="Symbol"/>
      <w:szCs w:val="24"/>
    </w:rPr>
  </w:style>
  <w:style w:type="character" w:customStyle="1" w:styleId="WW8Num8z0">
    <w:name w:val="WW8Num8z0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StopkaZnak">
    <w:name w:val="Stopka Znak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IKiFP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mgspzoz</cp:lastModifiedBy>
  <cp:revision>4</cp:revision>
  <cp:lastPrinted>2021-08-19T05:41:00Z</cp:lastPrinted>
  <dcterms:created xsi:type="dcterms:W3CDTF">2021-08-19T05:30:00Z</dcterms:created>
  <dcterms:modified xsi:type="dcterms:W3CDTF">2021-08-19T06:16:00Z</dcterms:modified>
</cp:coreProperties>
</file>