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6498" w:rsidRPr="00706498" w:rsidRDefault="00706498" w:rsidP="00706498">
      <w:pPr>
        <w:spacing w:line="276" w:lineRule="auto"/>
        <w:jc w:val="right"/>
        <w:rPr>
          <w:rFonts w:ascii="Times New Roman" w:hAnsi="Times New Roman" w:cs="Times New Roman"/>
          <w:b/>
          <w:szCs w:val="24"/>
        </w:rPr>
      </w:pPr>
      <w:r w:rsidRPr="00706498">
        <w:rPr>
          <w:rFonts w:ascii="Times New Roman" w:hAnsi="Times New Roman" w:cs="Times New Roman"/>
          <w:b/>
          <w:szCs w:val="24"/>
        </w:rPr>
        <w:t>Załącznik nr 4</w:t>
      </w:r>
    </w:p>
    <w:p w:rsidR="00A5475A" w:rsidRPr="007A4B7D" w:rsidRDefault="00A5475A" w:rsidP="00BC5415">
      <w:pPr>
        <w:pStyle w:val="Nagwek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4B7D">
        <w:rPr>
          <w:rFonts w:ascii="Times New Roman" w:hAnsi="Times New Roman" w:cs="Times New Roman"/>
          <w:sz w:val="28"/>
          <w:szCs w:val="28"/>
        </w:rPr>
        <w:t xml:space="preserve">UMOWA nr </w:t>
      </w:r>
      <w:r w:rsidR="001D7D62">
        <w:rPr>
          <w:rFonts w:ascii="Times New Roman" w:hAnsi="Times New Roman" w:cs="Times New Roman"/>
          <w:sz w:val="28"/>
          <w:szCs w:val="28"/>
        </w:rPr>
        <w:t>…………..</w:t>
      </w:r>
    </w:p>
    <w:p w:rsidR="00A5475A" w:rsidRPr="007A4B7D" w:rsidRDefault="00A5475A" w:rsidP="00BC5415">
      <w:pPr>
        <w:spacing w:line="276" w:lineRule="auto"/>
        <w:rPr>
          <w:rFonts w:ascii="Times New Roman" w:hAnsi="Times New Roman" w:cs="Times New Roman"/>
          <w:b/>
          <w:szCs w:val="24"/>
        </w:rPr>
      </w:pPr>
    </w:p>
    <w:p w:rsidR="00A5475A" w:rsidRPr="007A4B7D" w:rsidRDefault="00A5475A" w:rsidP="00BC5415">
      <w:pPr>
        <w:pStyle w:val="Tekstpodstawowy"/>
        <w:spacing w:line="276" w:lineRule="auto"/>
        <w:jc w:val="left"/>
        <w:rPr>
          <w:szCs w:val="24"/>
        </w:rPr>
      </w:pPr>
      <w:r w:rsidRPr="007A4B7D">
        <w:rPr>
          <w:szCs w:val="24"/>
        </w:rPr>
        <w:t>Zawarta w dniu</w:t>
      </w:r>
      <w:r w:rsidR="007A4B7D" w:rsidRPr="008F0D8C">
        <w:rPr>
          <w:b/>
          <w:bCs/>
          <w:szCs w:val="24"/>
          <w:highlight w:val="yellow"/>
        </w:rPr>
        <w:t>...............</w:t>
      </w:r>
      <w:r w:rsidR="00C60D56">
        <w:rPr>
          <w:b/>
          <w:bCs/>
          <w:szCs w:val="24"/>
        </w:rPr>
        <w:t xml:space="preserve"> 202</w:t>
      </w:r>
      <w:r w:rsidR="009F23C5">
        <w:rPr>
          <w:b/>
          <w:bCs/>
          <w:szCs w:val="24"/>
        </w:rPr>
        <w:t>2</w:t>
      </w:r>
      <w:r w:rsidRPr="007A4B7D">
        <w:rPr>
          <w:szCs w:val="24"/>
        </w:rPr>
        <w:t>r.</w:t>
      </w:r>
      <w:r w:rsidR="00CB1C02">
        <w:rPr>
          <w:szCs w:val="24"/>
        </w:rPr>
        <w:t xml:space="preserve"> w </w:t>
      </w:r>
      <w:r w:rsidR="00C60D56">
        <w:rPr>
          <w:szCs w:val="24"/>
        </w:rPr>
        <w:t>Staszowie</w:t>
      </w:r>
      <w:r w:rsidRPr="007A4B7D">
        <w:rPr>
          <w:szCs w:val="24"/>
        </w:rPr>
        <w:t xml:space="preserve"> pomiędzy:</w:t>
      </w:r>
    </w:p>
    <w:p w:rsidR="00C60D56" w:rsidRPr="00C60D56" w:rsidRDefault="00C60D56" w:rsidP="00C74F5B">
      <w:pPr>
        <w:numPr>
          <w:ilvl w:val="0"/>
          <w:numId w:val="2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60D56">
        <w:rPr>
          <w:rFonts w:ascii="Times New Roman" w:hAnsi="Times New Roman" w:cs="Times New Roman"/>
          <w:b/>
          <w:szCs w:val="24"/>
        </w:rPr>
        <w:t>Miejsko-Gminnym Samodzielnym Publicznym Zakładem Opieki Zdrowotnej w</w:t>
      </w:r>
      <w:r>
        <w:rPr>
          <w:rFonts w:ascii="Times New Roman" w:hAnsi="Times New Roman" w:cs="Times New Roman"/>
          <w:b/>
          <w:szCs w:val="24"/>
        </w:rPr>
        <w:t> </w:t>
      </w:r>
      <w:r w:rsidRPr="00C60D56">
        <w:rPr>
          <w:rFonts w:ascii="Times New Roman" w:hAnsi="Times New Roman" w:cs="Times New Roman"/>
          <w:b/>
          <w:szCs w:val="24"/>
        </w:rPr>
        <w:t>Staszowie</w:t>
      </w:r>
      <w:r w:rsidRPr="00C60D56">
        <w:rPr>
          <w:rFonts w:ascii="Times New Roman" w:hAnsi="Times New Roman" w:cs="Times New Roman"/>
          <w:szCs w:val="24"/>
        </w:rPr>
        <w:t>, ul. Wschodnia 23, 28-200 Staszów, NIP 8661485211, REGON 29111522300000, wpisanym do Rejestru Stowarzyszeń Krajowego Rejestru Sądowego pod numerem 0000004411, reprezentowanym przez:</w:t>
      </w:r>
    </w:p>
    <w:p w:rsidR="00C60D56" w:rsidRDefault="00C60D56" w:rsidP="00BC5415">
      <w:pPr>
        <w:spacing w:before="120" w:line="276" w:lineRule="auto"/>
        <w:ind w:firstLine="284"/>
        <w:rPr>
          <w:rFonts w:ascii="Times New Roman" w:hAnsi="Times New Roman" w:cs="Times New Roman"/>
          <w:szCs w:val="24"/>
        </w:rPr>
      </w:pPr>
      <w:r w:rsidRPr="00C60D56">
        <w:rPr>
          <w:rFonts w:ascii="Times New Roman" w:hAnsi="Times New Roman" w:cs="Times New Roman"/>
          <w:szCs w:val="24"/>
        </w:rPr>
        <w:t>Piotra Rocha – Kierownika,</w:t>
      </w:r>
    </w:p>
    <w:p w:rsidR="007A4B7D" w:rsidRPr="00130F0A" w:rsidRDefault="007A4B7D" w:rsidP="00BC5415">
      <w:pPr>
        <w:spacing w:before="120" w:line="276" w:lineRule="auto"/>
        <w:rPr>
          <w:rFonts w:ascii="Times New Roman" w:hAnsi="Times New Roman"/>
          <w:szCs w:val="24"/>
        </w:rPr>
      </w:pPr>
      <w:r w:rsidRPr="00130F0A">
        <w:rPr>
          <w:rFonts w:ascii="Times New Roman" w:hAnsi="Times New Roman"/>
          <w:szCs w:val="24"/>
        </w:rPr>
        <w:t>zwany</w:t>
      </w:r>
      <w:r>
        <w:rPr>
          <w:rFonts w:ascii="Times New Roman" w:hAnsi="Times New Roman"/>
          <w:szCs w:val="24"/>
        </w:rPr>
        <w:t>m</w:t>
      </w:r>
      <w:r w:rsidRPr="00130F0A">
        <w:rPr>
          <w:rFonts w:ascii="Times New Roman" w:hAnsi="Times New Roman"/>
          <w:szCs w:val="24"/>
        </w:rPr>
        <w:t xml:space="preserve"> dalej </w:t>
      </w:r>
      <w:r w:rsidRPr="007A4B7D">
        <w:rPr>
          <w:rFonts w:ascii="Times New Roman" w:hAnsi="Times New Roman"/>
          <w:b/>
          <w:szCs w:val="24"/>
        </w:rPr>
        <w:t>Zamawiającym</w:t>
      </w:r>
      <w:r w:rsidRPr="00130F0A">
        <w:rPr>
          <w:rFonts w:ascii="Times New Roman" w:hAnsi="Times New Roman"/>
          <w:szCs w:val="24"/>
        </w:rPr>
        <w:t>,</w:t>
      </w:r>
    </w:p>
    <w:p w:rsidR="00A5475A" w:rsidRPr="007A4B7D" w:rsidRDefault="00A5475A" w:rsidP="00BC5415">
      <w:pPr>
        <w:spacing w:before="120" w:line="276" w:lineRule="auto"/>
        <w:rPr>
          <w:rFonts w:ascii="Times New Roman" w:hAnsi="Times New Roman" w:cs="Times New Roman"/>
          <w:b/>
          <w:bCs/>
          <w:szCs w:val="24"/>
        </w:rPr>
      </w:pPr>
      <w:r w:rsidRPr="007A4B7D">
        <w:rPr>
          <w:rFonts w:ascii="Times New Roman" w:hAnsi="Times New Roman" w:cs="Times New Roman"/>
          <w:szCs w:val="24"/>
        </w:rPr>
        <w:t>a:</w:t>
      </w:r>
    </w:p>
    <w:p w:rsidR="00A5475A" w:rsidRPr="007A4B7D" w:rsidRDefault="00A360AE" w:rsidP="00C74F5B">
      <w:pPr>
        <w:pStyle w:val="Tekstpodstawowy"/>
        <w:numPr>
          <w:ilvl w:val="0"/>
          <w:numId w:val="2"/>
        </w:numPr>
        <w:spacing w:before="120" w:line="276" w:lineRule="auto"/>
        <w:ind w:left="284" w:hanging="284"/>
        <w:rPr>
          <w:szCs w:val="24"/>
        </w:rPr>
      </w:pPr>
      <w:r>
        <w:rPr>
          <w:bCs/>
          <w:szCs w:val="24"/>
        </w:rPr>
        <w:t xml:space="preserve">Spółką pod firmą: </w:t>
      </w:r>
      <w:r>
        <w:rPr>
          <w:b/>
          <w:bCs/>
          <w:szCs w:val="24"/>
        </w:rPr>
        <w:t>…………………………………</w:t>
      </w:r>
      <w:r>
        <w:rPr>
          <w:bCs/>
          <w:szCs w:val="24"/>
        </w:rPr>
        <w:t xml:space="preserve">z siedzibą w …………., </w:t>
      </w:r>
      <w:r w:rsidRPr="00A360AE">
        <w:rPr>
          <w:bCs/>
          <w:szCs w:val="24"/>
        </w:rPr>
        <w:t xml:space="preserve">ul. </w:t>
      </w:r>
      <w:r>
        <w:rPr>
          <w:bCs/>
          <w:szCs w:val="24"/>
        </w:rPr>
        <w:t xml:space="preserve">………… </w:t>
      </w:r>
      <w:r w:rsidRPr="00A360AE">
        <w:rPr>
          <w:bCs/>
          <w:szCs w:val="24"/>
        </w:rPr>
        <w:t xml:space="preserve">, </w:t>
      </w:r>
      <w:r>
        <w:rPr>
          <w:bCs/>
          <w:szCs w:val="24"/>
        </w:rPr>
        <w:t>…</w:t>
      </w:r>
      <w:r w:rsidRPr="00A360AE">
        <w:rPr>
          <w:bCs/>
          <w:szCs w:val="24"/>
        </w:rPr>
        <w:t>-</w:t>
      </w:r>
      <w:r>
        <w:rPr>
          <w:bCs/>
          <w:szCs w:val="24"/>
        </w:rPr>
        <w:t>………………….</w:t>
      </w:r>
      <w:r w:rsidRPr="00A360AE">
        <w:rPr>
          <w:bCs/>
          <w:szCs w:val="24"/>
        </w:rPr>
        <w:t xml:space="preserve">, </w:t>
      </w:r>
      <w:r w:rsidR="001D7D62">
        <w:rPr>
          <w:bCs/>
          <w:szCs w:val="24"/>
        </w:rPr>
        <w:t>wpisaną do Rejestru Przedsiębiorców Krajowego Rejestru Sądowego pod numerem KRS: …………………….</w:t>
      </w:r>
      <w:r w:rsidRPr="00A360AE">
        <w:rPr>
          <w:bCs/>
          <w:szCs w:val="24"/>
        </w:rPr>
        <w:t xml:space="preserve">NIP </w:t>
      </w:r>
      <w:r w:rsidR="001D7D62">
        <w:rPr>
          <w:bCs/>
          <w:szCs w:val="24"/>
        </w:rPr>
        <w:t>……………….</w:t>
      </w:r>
      <w:r w:rsidRPr="00A360AE">
        <w:rPr>
          <w:bCs/>
          <w:szCs w:val="24"/>
        </w:rPr>
        <w:t xml:space="preserve">, REGON </w:t>
      </w:r>
      <w:r w:rsidR="001D7D62">
        <w:rPr>
          <w:bCs/>
          <w:szCs w:val="24"/>
        </w:rPr>
        <w:t>…………………</w:t>
      </w:r>
      <w:r w:rsidRPr="00A360AE">
        <w:rPr>
          <w:bCs/>
          <w:szCs w:val="24"/>
        </w:rPr>
        <w:t xml:space="preserve">, </w:t>
      </w:r>
      <w:r w:rsidR="00A5475A" w:rsidRPr="007A4B7D">
        <w:rPr>
          <w:szCs w:val="24"/>
        </w:rPr>
        <w:t>reprezentowanym przez:</w:t>
      </w:r>
    </w:p>
    <w:p w:rsidR="00A5475A" w:rsidRDefault="0033794F" w:rsidP="00BC5415">
      <w:pPr>
        <w:pStyle w:val="Tekstpodstawowy"/>
        <w:spacing w:before="120" w:line="276" w:lineRule="auto"/>
        <w:ind w:left="284"/>
        <w:rPr>
          <w:szCs w:val="24"/>
        </w:rPr>
      </w:pPr>
      <w:r>
        <w:rPr>
          <w:szCs w:val="24"/>
        </w:rPr>
        <w:t>…</w:t>
      </w:r>
      <w:r w:rsidR="001D7D62">
        <w:rPr>
          <w:szCs w:val="24"/>
        </w:rPr>
        <w:t>………………………………………………………..</w:t>
      </w:r>
    </w:p>
    <w:p w:rsidR="001D7D62" w:rsidRPr="001D7D62" w:rsidRDefault="001D7D62" w:rsidP="00BC5415">
      <w:pPr>
        <w:pStyle w:val="Tekstpodstawowy"/>
        <w:spacing w:before="120" w:line="276" w:lineRule="auto"/>
        <w:ind w:left="284"/>
        <w:rPr>
          <w:i/>
          <w:szCs w:val="24"/>
        </w:rPr>
      </w:pPr>
      <w:r w:rsidRPr="001D7D62">
        <w:rPr>
          <w:i/>
          <w:szCs w:val="24"/>
        </w:rPr>
        <w:t>lub</w:t>
      </w:r>
    </w:p>
    <w:p w:rsidR="001D7D62" w:rsidRPr="007A4B7D" w:rsidRDefault="001D7D62" w:rsidP="00BC5415">
      <w:pPr>
        <w:pStyle w:val="Tekstpodstawowy"/>
        <w:spacing w:before="120" w:line="276" w:lineRule="auto"/>
        <w:ind w:left="284"/>
        <w:rPr>
          <w:szCs w:val="24"/>
        </w:rPr>
      </w:pPr>
      <w:r w:rsidRPr="001D7D62">
        <w:rPr>
          <w:b/>
          <w:szCs w:val="24"/>
        </w:rPr>
        <w:t>………………………</w:t>
      </w:r>
      <w:r>
        <w:rPr>
          <w:szCs w:val="24"/>
        </w:rPr>
        <w:t>, prowadzącym/-ą</w:t>
      </w:r>
      <w:r w:rsidRPr="001D7D62">
        <w:rPr>
          <w:szCs w:val="24"/>
        </w:rPr>
        <w:t xml:space="preserve"> działalność gospodarczą pod firmą: </w:t>
      </w:r>
      <w:r w:rsidRPr="00A53A0C">
        <w:rPr>
          <w:b/>
          <w:szCs w:val="24"/>
        </w:rPr>
        <w:t>……………………………………….</w:t>
      </w:r>
      <w:r w:rsidRPr="001D7D62">
        <w:rPr>
          <w:szCs w:val="24"/>
        </w:rPr>
        <w:t>, stałe miejsce wykonywania działalności gospodarczej</w:t>
      </w:r>
      <w:r>
        <w:rPr>
          <w:szCs w:val="24"/>
        </w:rPr>
        <w:t xml:space="preserve"> i adres do doręczeń</w:t>
      </w:r>
      <w:r w:rsidRPr="001D7D62">
        <w:rPr>
          <w:szCs w:val="24"/>
        </w:rPr>
        <w:t xml:space="preserve">: ul. </w:t>
      </w:r>
      <w:r>
        <w:rPr>
          <w:szCs w:val="24"/>
        </w:rPr>
        <w:t>………………..</w:t>
      </w:r>
      <w:r w:rsidRPr="001D7D62">
        <w:rPr>
          <w:szCs w:val="24"/>
        </w:rPr>
        <w:t xml:space="preserve">, </w:t>
      </w:r>
      <w:r>
        <w:rPr>
          <w:szCs w:val="24"/>
        </w:rPr>
        <w:t>…..</w:t>
      </w:r>
      <w:r w:rsidRPr="001D7D62">
        <w:rPr>
          <w:szCs w:val="24"/>
        </w:rPr>
        <w:t>-</w:t>
      </w:r>
      <w:r>
        <w:rPr>
          <w:szCs w:val="24"/>
        </w:rPr>
        <w:t>……………….</w:t>
      </w:r>
      <w:r w:rsidRPr="001D7D62">
        <w:rPr>
          <w:szCs w:val="24"/>
        </w:rPr>
        <w:t xml:space="preserve">, NIP </w:t>
      </w:r>
      <w:r>
        <w:rPr>
          <w:szCs w:val="24"/>
        </w:rPr>
        <w:t>…………….</w:t>
      </w:r>
      <w:r w:rsidRPr="001D7D62">
        <w:rPr>
          <w:szCs w:val="24"/>
        </w:rPr>
        <w:t xml:space="preserve">, REGON </w:t>
      </w:r>
      <w:r>
        <w:rPr>
          <w:szCs w:val="24"/>
        </w:rPr>
        <w:t>………………….</w:t>
      </w:r>
      <w:r w:rsidRPr="001D7D62">
        <w:rPr>
          <w:szCs w:val="24"/>
        </w:rPr>
        <w:t xml:space="preserve">, </w:t>
      </w:r>
    </w:p>
    <w:p w:rsidR="00A5475A" w:rsidRDefault="001D7D62" w:rsidP="00BC5415">
      <w:pPr>
        <w:pStyle w:val="Tekstpodstawowy"/>
        <w:spacing w:before="120" w:line="276" w:lineRule="auto"/>
        <w:rPr>
          <w:b/>
          <w:szCs w:val="24"/>
        </w:rPr>
      </w:pPr>
      <w:r w:rsidRPr="007A4B7D">
        <w:rPr>
          <w:szCs w:val="24"/>
        </w:rPr>
        <w:t>Z</w:t>
      </w:r>
      <w:r w:rsidR="00A5475A" w:rsidRPr="007A4B7D">
        <w:rPr>
          <w:szCs w:val="24"/>
        </w:rPr>
        <w:t>wany</w:t>
      </w:r>
      <w:r w:rsidR="007A4B7D">
        <w:rPr>
          <w:szCs w:val="24"/>
        </w:rPr>
        <w:t>m</w:t>
      </w:r>
      <w:r>
        <w:rPr>
          <w:szCs w:val="24"/>
        </w:rPr>
        <w:t>/-ą</w:t>
      </w:r>
      <w:r w:rsidR="00A5475A" w:rsidRPr="007A4B7D">
        <w:rPr>
          <w:szCs w:val="24"/>
        </w:rPr>
        <w:t xml:space="preserve"> dalej</w:t>
      </w:r>
      <w:r w:rsidR="00A5475A" w:rsidRPr="007A4B7D">
        <w:rPr>
          <w:b/>
          <w:szCs w:val="24"/>
        </w:rPr>
        <w:t xml:space="preserve"> Wykonawcą</w:t>
      </w:r>
      <w:r w:rsidR="00CB1C02">
        <w:rPr>
          <w:b/>
          <w:szCs w:val="24"/>
        </w:rPr>
        <w:t>,</w:t>
      </w:r>
    </w:p>
    <w:p w:rsidR="001D7D62" w:rsidRDefault="001D7D62" w:rsidP="00BC5415">
      <w:pPr>
        <w:pStyle w:val="Tekstpodstawowy"/>
        <w:spacing w:before="120" w:line="276" w:lineRule="auto"/>
        <w:rPr>
          <w:b/>
          <w:szCs w:val="24"/>
        </w:rPr>
      </w:pPr>
    </w:p>
    <w:p w:rsidR="00CB1C02" w:rsidRPr="007A4B7D" w:rsidRDefault="00CB1C02" w:rsidP="00BC5415">
      <w:pPr>
        <w:pStyle w:val="Tekstpodstawowy"/>
        <w:spacing w:before="120" w:line="276" w:lineRule="auto"/>
        <w:rPr>
          <w:szCs w:val="24"/>
        </w:rPr>
      </w:pPr>
      <w:r w:rsidRPr="00CB1C02">
        <w:rPr>
          <w:szCs w:val="24"/>
        </w:rPr>
        <w:t xml:space="preserve">w treści </w:t>
      </w:r>
      <w:r w:rsidR="003A6C71">
        <w:rPr>
          <w:szCs w:val="24"/>
        </w:rPr>
        <w:t>u</w:t>
      </w:r>
      <w:r w:rsidRPr="00CB1C02">
        <w:rPr>
          <w:szCs w:val="24"/>
        </w:rPr>
        <w:t>mowy Zamawiający i Wykonawca zwani są dalej również</w:t>
      </w:r>
      <w:r w:rsidR="005077E7">
        <w:rPr>
          <w:szCs w:val="24"/>
        </w:rPr>
        <w:t xml:space="preserve"> </w:t>
      </w:r>
      <w:r w:rsidRPr="001D7D62">
        <w:rPr>
          <w:b/>
          <w:szCs w:val="24"/>
        </w:rPr>
        <w:t>Stroną</w:t>
      </w:r>
      <w:r w:rsidRPr="00CB1C02">
        <w:rPr>
          <w:szCs w:val="24"/>
        </w:rPr>
        <w:t xml:space="preserve"> lub </w:t>
      </w:r>
      <w:r w:rsidRPr="001D7D62">
        <w:rPr>
          <w:b/>
          <w:szCs w:val="24"/>
        </w:rPr>
        <w:t xml:space="preserve">Stronami </w:t>
      </w:r>
      <w:r>
        <w:rPr>
          <w:szCs w:val="24"/>
        </w:rPr>
        <w:br/>
        <w:t>w zależności od kontekstu,</w:t>
      </w:r>
    </w:p>
    <w:p w:rsidR="00A5475A" w:rsidRDefault="00A5475A" w:rsidP="00BC5415">
      <w:pPr>
        <w:pStyle w:val="Tekstpodstawowy"/>
        <w:spacing w:before="120" w:line="276" w:lineRule="auto"/>
        <w:rPr>
          <w:szCs w:val="24"/>
        </w:rPr>
      </w:pPr>
      <w:r w:rsidRPr="007A4B7D">
        <w:rPr>
          <w:szCs w:val="24"/>
        </w:rPr>
        <w:t>została zawarta umowa następującej treści:</w:t>
      </w:r>
    </w:p>
    <w:p w:rsidR="003F104F" w:rsidRDefault="003F104F" w:rsidP="00BC5415">
      <w:pPr>
        <w:pStyle w:val="Tekstpodstawowy"/>
        <w:spacing w:before="120" w:line="276" w:lineRule="auto"/>
        <w:rPr>
          <w:szCs w:val="24"/>
        </w:rPr>
      </w:pPr>
    </w:p>
    <w:p w:rsidR="003F104F" w:rsidRPr="007A4B7D" w:rsidRDefault="003F104F" w:rsidP="00202B8B">
      <w:pPr>
        <w:pStyle w:val="Tekstpodstawowy"/>
        <w:spacing w:before="120" w:line="276" w:lineRule="auto"/>
        <w:rPr>
          <w:szCs w:val="24"/>
        </w:rPr>
      </w:pPr>
      <w:r>
        <w:rPr>
          <w:szCs w:val="24"/>
        </w:rPr>
        <w:t>Umowa jest wynikiem postępowania</w:t>
      </w:r>
      <w:r w:rsidR="00202B8B">
        <w:rPr>
          <w:szCs w:val="24"/>
        </w:rPr>
        <w:t>,</w:t>
      </w:r>
      <w:r w:rsidR="005077E7">
        <w:rPr>
          <w:szCs w:val="24"/>
        </w:rPr>
        <w:t xml:space="preserve"> </w:t>
      </w:r>
      <w:r>
        <w:rPr>
          <w:szCs w:val="24"/>
        </w:rPr>
        <w:t>przeprowadzonego</w:t>
      </w:r>
      <w:r w:rsidR="005077E7">
        <w:rPr>
          <w:szCs w:val="24"/>
        </w:rPr>
        <w:t xml:space="preserve"> </w:t>
      </w:r>
      <w:r w:rsidR="00202B8B">
        <w:rPr>
          <w:szCs w:val="24"/>
        </w:rPr>
        <w:t xml:space="preserve">zgodnie z art. 4 pkt 8) ustawy z dnia 29 stycznia 2004 r. </w:t>
      </w:r>
      <w:r w:rsidR="00202B8B" w:rsidRPr="00202B8B">
        <w:rPr>
          <w:i/>
          <w:szCs w:val="24"/>
        </w:rPr>
        <w:t>Prawo zamówień publicznych</w:t>
      </w:r>
      <w:r w:rsidR="00202B8B">
        <w:rPr>
          <w:szCs w:val="24"/>
        </w:rPr>
        <w:t>(</w:t>
      </w:r>
      <w:r w:rsidR="00202B8B" w:rsidRPr="00202B8B">
        <w:rPr>
          <w:szCs w:val="24"/>
        </w:rPr>
        <w:t>Dz.U.2019.1843 t.j. z dnia 2019.09.27</w:t>
      </w:r>
      <w:r w:rsidR="00202B8B">
        <w:rPr>
          <w:szCs w:val="24"/>
        </w:rPr>
        <w:t xml:space="preserve">) na podstawie Regulaminu Zamówień Publicznych </w:t>
      </w:r>
      <w:r w:rsidR="00202B8B" w:rsidRPr="00202B8B">
        <w:rPr>
          <w:szCs w:val="24"/>
        </w:rPr>
        <w:t>M</w:t>
      </w:r>
      <w:r w:rsidR="005077E7">
        <w:rPr>
          <w:szCs w:val="24"/>
        </w:rPr>
        <w:t xml:space="preserve">-GSPZOZ w </w:t>
      </w:r>
      <w:r w:rsidR="00963082">
        <w:rPr>
          <w:szCs w:val="24"/>
        </w:rPr>
        <w:t xml:space="preserve">Staszowie, </w:t>
      </w:r>
      <w:r w:rsidRPr="003F104F">
        <w:rPr>
          <w:szCs w:val="24"/>
        </w:rPr>
        <w:t xml:space="preserve">w formie </w:t>
      </w:r>
      <w:r w:rsidR="005077E7">
        <w:rPr>
          <w:szCs w:val="24"/>
        </w:rPr>
        <w:t>z</w:t>
      </w:r>
      <w:r w:rsidR="00142ADF">
        <w:rPr>
          <w:szCs w:val="24"/>
        </w:rPr>
        <w:t>aproszenia do składania ofert</w:t>
      </w:r>
      <w:r w:rsidR="005077E7">
        <w:rPr>
          <w:szCs w:val="24"/>
        </w:rPr>
        <w:t xml:space="preserve"> </w:t>
      </w:r>
      <w:r>
        <w:rPr>
          <w:szCs w:val="24"/>
        </w:rPr>
        <w:t xml:space="preserve">w zakresie </w:t>
      </w:r>
      <w:r w:rsidR="006A17DE">
        <w:rPr>
          <w:szCs w:val="24"/>
        </w:rPr>
        <w:t xml:space="preserve">sprzedaży i </w:t>
      </w:r>
      <w:bookmarkStart w:id="0" w:name="_GoBack"/>
      <w:bookmarkEnd w:id="0"/>
      <w:r>
        <w:rPr>
          <w:szCs w:val="24"/>
        </w:rPr>
        <w:t xml:space="preserve">dostawy </w:t>
      </w:r>
      <w:r w:rsidR="005077E7">
        <w:rPr>
          <w:szCs w:val="24"/>
        </w:rPr>
        <w:t>węgla kamiennego do kotłowni w WOZ w Wiązownicy Kolonii.</w:t>
      </w:r>
    </w:p>
    <w:p w:rsidR="00A5475A" w:rsidRPr="007A4B7D" w:rsidRDefault="00A5475A" w:rsidP="00BC5415">
      <w:pPr>
        <w:pStyle w:val="Tekstpodstawowy"/>
        <w:spacing w:line="276" w:lineRule="auto"/>
        <w:rPr>
          <w:szCs w:val="24"/>
        </w:rPr>
      </w:pPr>
    </w:p>
    <w:p w:rsidR="00A5475A" w:rsidRDefault="00A5475A" w:rsidP="00BC5415">
      <w:pPr>
        <w:pStyle w:val="Nagwek1"/>
        <w:spacing w:line="276" w:lineRule="auto"/>
        <w:rPr>
          <w:rFonts w:ascii="Times New Roman" w:hAnsi="Times New Roman" w:cs="Times New Roman"/>
          <w:szCs w:val="24"/>
        </w:rPr>
      </w:pPr>
      <w:r w:rsidRPr="007A4B7D">
        <w:rPr>
          <w:rFonts w:ascii="Times New Roman" w:hAnsi="Times New Roman" w:cs="Times New Roman"/>
          <w:szCs w:val="24"/>
        </w:rPr>
        <w:t>Przedmiot umowy</w:t>
      </w:r>
    </w:p>
    <w:p w:rsidR="005077E7" w:rsidRPr="005077E7" w:rsidRDefault="005077E7" w:rsidP="005077E7"/>
    <w:p w:rsidR="00A5475A" w:rsidRDefault="00B50D24" w:rsidP="00BC5415">
      <w:pPr>
        <w:tabs>
          <w:tab w:val="left" w:pos="4270"/>
          <w:tab w:val="center" w:pos="4536"/>
        </w:tabs>
        <w:spacing w:line="276" w:lineRule="auto"/>
        <w:rPr>
          <w:rFonts w:ascii="Times New Roman" w:hAnsi="Times New Roman" w:cs="Times New Roman"/>
          <w:b/>
          <w:szCs w:val="24"/>
        </w:rPr>
      </w:pPr>
      <w:r w:rsidRPr="00B50D24">
        <w:rPr>
          <w:rFonts w:ascii="Times New Roman" w:hAnsi="Times New Roman" w:cs="Times New Roman"/>
          <w:b/>
          <w:szCs w:val="24"/>
        </w:rPr>
        <w:tab/>
      </w:r>
      <w:r w:rsidRPr="00B50D24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>§</w:t>
      </w:r>
      <w:r w:rsidR="00A5475A" w:rsidRPr="00B50D24">
        <w:rPr>
          <w:rFonts w:ascii="Times New Roman" w:hAnsi="Times New Roman" w:cs="Times New Roman"/>
          <w:b/>
          <w:szCs w:val="24"/>
        </w:rPr>
        <w:t>1</w:t>
      </w:r>
    </w:p>
    <w:p w:rsidR="00963082" w:rsidRPr="001B2688" w:rsidRDefault="00963082" w:rsidP="00963082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szCs w:val="24"/>
        </w:rPr>
      </w:pPr>
      <w:r w:rsidRPr="001B2688">
        <w:rPr>
          <w:rFonts w:ascii="Times New Roman" w:hAnsi="Times New Roman" w:cs="Times New Roman"/>
          <w:szCs w:val="24"/>
        </w:rPr>
        <w:t xml:space="preserve">Na podstawie przeprowadzonego postępowania o udzielenie zamówienia w trybie zaproszenia do składania ofert na zakup i dostawę </w:t>
      </w:r>
      <w:r w:rsidR="001B2688">
        <w:rPr>
          <w:rFonts w:ascii="Times New Roman" w:hAnsi="Times New Roman" w:cs="Times New Roman"/>
          <w:szCs w:val="24"/>
        </w:rPr>
        <w:t>węgla opałowego do kotłowni w WOZ w Wiązownicy Kolonii</w:t>
      </w:r>
      <w:r w:rsidRPr="001B2688">
        <w:rPr>
          <w:rFonts w:ascii="Times New Roman" w:hAnsi="Times New Roman" w:cs="Times New Roman"/>
          <w:szCs w:val="24"/>
        </w:rPr>
        <w:t xml:space="preserve">, Wykonawca zobowiązany jest do sukcesywnego dostarczania przedmiotu zamówienia, o parametrach i ilościach </w:t>
      </w:r>
      <w:r w:rsidR="001B2688">
        <w:rPr>
          <w:rFonts w:ascii="Times New Roman" w:hAnsi="Times New Roman" w:cs="Times New Roman"/>
          <w:szCs w:val="24"/>
        </w:rPr>
        <w:t xml:space="preserve">węgla </w:t>
      </w:r>
      <w:r w:rsidRPr="001B2688">
        <w:rPr>
          <w:rFonts w:ascii="Times New Roman" w:hAnsi="Times New Roman" w:cs="Times New Roman"/>
          <w:szCs w:val="24"/>
        </w:rPr>
        <w:t>określonych w ofercie Wykonawcy (Formularz ofertowy), sporządzonej w dniu …………………………… roku, stanowiącej integralną część niniejszej umowy.</w:t>
      </w:r>
    </w:p>
    <w:p w:rsidR="00963082" w:rsidRPr="001B2688" w:rsidRDefault="001B2688" w:rsidP="00963082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276" w:lineRule="auto"/>
        <w:ind w:left="283" w:hanging="357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Zamówiony węgiel </w:t>
      </w:r>
      <w:r w:rsidR="00963082" w:rsidRPr="001B2688">
        <w:rPr>
          <w:rFonts w:ascii="Times New Roman" w:hAnsi="Times New Roman" w:cs="Times New Roman"/>
          <w:szCs w:val="24"/>
        </w:rPr>
        <w:t xml:space="preserve">Wykonawca zobowiązany jest dostarczać do </w:t>
      </w:r>
      <w:r>
        <w:rPr>
          <w:rFonts w:ascii="Times New Roman" w:hAnsi="Times New Roman" w:cs="Times New Roman"/>
          <w:szCs w:val="24"/>
        </w:rPr>
        <w:t xml:space="preserve">WOZ w Wiązownicy Kolonii, </w:t>
      </w:r>
      <w:r w:rsidR="00963082" w:rsidRPr="001B2688">
        <w:rPr>
          <w:rFonts w:ascii="Times New Roman" w:hAnsi="Times New Roman" w:cs="Times New Roman"/>
          <w:szCs w:val="24"/>
        </w:rPr>
        <w:t xml:space="preserve">w ilościach każdorazowo uzgodnionych z Zamawiającym. </w:t>
      </w:r>
    </w:p>
    <w:p w:rsidR="00963082" w:rsidRPr="001B2688" w:rsidRDefault="00963082" w:rsidP="00963082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276" w:lineRule="auto"/>
        <w:ind w:left="284" w:hanging="284"/>
        <w:textAlignment w:val="baseline"/>
        <w:rPr>
          <w:rFonts w:ascii="Times New Roman" w:hAnsi="Times New Roman" w:cs="Times New Roman"/>
          <w:szCs w:val="24"/>
        </w:rPr>
      </w:pPr>
      <w:r w:rsidRPr="001B2688">
        <w:rPr>
          <w:rFonts w:ascii="Times New Roman" w:hAnsi="Times New Roman" w:cs="Times New Roman"/>
          <w:szCs w:val="24"/>
        </w:rPr>
        <w:t>Strony zgodnie ustalają, iż:</w:t>
      </w:r>
    </w:p>
    <w:p w:rsidR="00963082" w:rsidRPr="001B2688" w:rsidRDefault="00963082" w:rsidP="00963082">
      <w:pPr>
        <w:spacing w:after="120" w:line="276" w:lineRule="auto"/>
        <w:ind w:left="568" w:hanging="284"/>
        <w:jc w:val="both"/>
        <w:rPr>
          <w:rFonts w:ascii="Times New Roman" w:hAnsi="Times New Roman" w:cs="Times New Roman"/>
          <w:szCs w:val="24"/>
        </w:rPr>
      </w:pPr>
      <w:r w:rsidRPr="001B2688">
        <w:rPr>
          <w:rFonts w:ascii="Times New Roman" w:hAnsi="Times New Roman" w:cs="Times New Roman"/>
          <w:szCs w:val="24"/>
        </w:rPr>
        <w:t>1) podane w ofercie Wykonawcy (Formularz ofertowy) ilości  mogą ulec zmniejszeniu, w miarę zapotrzebowania Zamawiającego,</w:t>
      </w:r>
    </w:p>
    <w:p w:rsidR="00963082" w:rsidRPr="001B2688" w:rsidRDefault="00963082" w:rsidP="00963082">
      <w:pPr>
        <w:spacing w:after="120" w:line="276" w:lineRule="auto"/>
        <w:ind w:left="568" w:hanging="284"/>
        <w:jc w:val="both"/>
        <w:rPr>
          <w:rFonts w:ascii="Times New Roman" w:hAnsi="Times New Roman" w:cs="Times New Roman"/>
          <w:szCs w:val="24"/>
        </w:rPr>
      </w:pPr>
      <w:r w:rsidRPr="001B2688">
        <w:rPr>
          <w:rFonts w:ascii="Times New Roman" w:hAnsi="Times New Roman" w:cs="Times New Roman"/>
          <w:szCs w:val="24"/>
        </w:rPr>
        <w:t>2) nie wyczerpanie ilości objętego umową oraz wartości  kwoty umowy  w okresie jej obowiązywania, nie będzie skutkować dochodzeniem ze strony Wykonawcy jakichkolwiek roszczeń odszkodowawczych,</w:t>
      </w:r>
    </w:p>
    <w:p w:rsidR="00963082" w:rsidRPr="001B2688" w:rsidRDefault="00963082" w:rsidP="00963082">
      <w:pPr>
        <w:spacing w:after="120" w:line="276" w:lineRule="auto"/>
        <w:ind w:left="568" w:hanging="284"/>
        <w:jc w:val="both"/>
        <w:rPr>
          <w:rFonts w:ascii="Times New Roman" w:hAnsi="Times New Roman" w:cs="Times New Roman"/>
          <w:szCs w:val="24"/>
        </w:rPr>
      </w:pPr>
      <w:r w:rsidRPr="001B2688">
        <w:rPr>
          <w:rFonts w:ascii="Times New Roman" w:hAnsi="Times New Roman" w:cs="Times New Roman"/>
          <w:szCs w:val="24"/>
        </w:rPr>
        <w:t>3) w przypadku wyczerpania ilości objętej umową, wykonanie przyjętych przez Wykonawcę zobowiązań powoduje ich wygaśnięcie, a tym samym umowa samoistnie ulega rozwiązaniu.</w:t>
      </w:r>
    </w:p>
    <w:p w:rsidR="005077E7" w:rsidRPr="001B2688" w:rsidRDefault="005077E7" w:rsidP="005077E7">
      <w:pPr>
        <w:suppressAutoHyphens w:val="0"/>
        <w:jc w:val="both"/>
        <w:rPr>
          <w:rFonts w:ascii="Times New Roman" w:hAnsi="Times New Roman" w:cs="Times New Roman"/>
          <w:szCs w:val="24"/>
        </w:rPr>
      </w:pPr>
    </w:p>
    <w:p w:rsidR="003F104F" w:rsidRPr="001B2688" w:rsidRDefault="00932B49" w:rsidP="00BC5415">
      <w:pPr>
        <w:spacing w:before="12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1B2688">
        <w:rPr>
          <w:rFonts w:ascii="Times New Roman" w:hAnsi="Times New Roman" w:cs="Times New Roman"/>
          <w:b/>
          <w:szCs w:val="24"/>
        </w:rPr>
        <w:t>Wynagrodzenie</w:t>
      </w:r>
    </w:p>
    <w:p w:rsidR="00A5475A" w:rsidRPr="001B2688" w:rsidRDefault="00B50D24" w:rsidP="00BC5415">
      <w:pPr>
        <w:spacing w:before="12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1B2688">
        <w:rPr>
          <w:rFonts w:ascii="Times New Roman" w:hAnsi="Times New Roman" w:cs="Times New Roman"/>
          <w:b/>
          <w:szCs w:val="24"/>
        </w:rPr>
        <w:t>§</w:t>
      </w:r>
      <w:r w:rsidR="00A5475A" w:rsidRPr="001B2688">
        <w:rPr>
          <w:rFonts w:ascii="Times New Roman" w:hAnsi="Times New Roman" w:cs="Times New Roman"/>
          <w:b/>
          <w:szCs w:val="24"/>
        </w:rPr>
        <w:t>2</w:t>
      </w:r>
    </w:p>
    <w:p w:rsidR="00B015ED" w:rsidRPr="001B2688" w:rsidRDefault="00B015ED" w:rsidP="00B015ED">
      <w:pPr>
        <w:numPr>
          <w:ilvl w:val="0"/>
          <w:numId w:val="15"/>
        </w:numPr>
        <w:tabs>
          <w:tab w:val="num" w:pos="284"/>
        </w:tabs>
        <w:suppressAutoHyphens w:val="0"/>
        <w:ind w:left="284" w:hanging="284"/>
        <w:jc w:val="both"/>
        <w:rPr>
          <w:rFonts w:ascii="Times New Roman" w:hAnsi="Times New Roman" w:cs="Times New Roman"/>
          <w:szCs w:val="24"/>
        </w:rPr>
      </w:pPr>
      <w:r w:rsidRPr="001B2688">
        <w:rPr>
          <w:rFonts w:ascii="Times New Roman" w:hAnsi="Times New Roman" w:cs="Times New Roman"/>
          <w:szCs w:val="24"/>
        </w:rPr>
        <w:t>Dostawa przedmiotu zamówienia nastąpi za cenę, zgodnie ze złożoną ofertą Wykonawcy (Załącznik nr 1 - Formularz ofertowy), o wartości w PLN:</w:t>
      </w:r>
    </w:p>
    <w:p w:rsidR="00B015ED" w:rsidRPr="001B2688" w:rsidRDefault="00B015ED" w:rsidP="00B015ED">
      <w:pPr>
        <w:numPr>
          <w:ilvl w:val="0"/>
          <w:numId w:val="16"/>
        </w:numPr>
        <w:tabs>
          <w:tab w:val="clear" w:pos="360"/>
          <w:tab w:val="num" w:pos="567"/>
          <w:tab w:val="left" w:pos="851"/>
        </w:tabs>
        <w:suppressAutoHyphens w:val="0"/>
        <w:ind w:left="567" w:hanging="283"/>
        <w:jc w:val="both"/>
        <w:rPr>
          <w:rFonts w:ascii="Times New Roman" w:hAnsi="Times New Roman" w:cs="Times New Roman"/>
          <w:szCs w:val="24"/>
        </w:rPr>
      </w:pPr>
      <w:r w:rsidRPr="001B2688">
        <w:rPr>
          <w:rFonts w:ascii="Times New Roman" w:hAnsi="Times New Roman" w:cs="Times New Roman"/>
          <w:szCs w:val="24"/>
        </w:rPr>
        <w:t>kwota netto wynosi ………………… zł (słownie: ………………………………………………. ………………………………………………………………………………………),</w:t>
      </w:r>
    </w:p>
    <w:p w:rsidR="00B015ED" w:rsidRPr="001B2688" w:rsidRDefault="00B015ED" w:rsidP="00B015ED">
      <w:pPr>
        <w:numPr>
          <w:ilvl w:val="0"/>
          <w:numId w:val="16"/>
        </w:numPr>
        <w:tabs>
          <w:tab w:val="clear" w:pos="360"/>
          <w:tab w:val="num" w:pos="567"/>
          <w:tab w:val="left" w:pos="851"/>
        </w:tabs>
        <w:suppressAutoHyphens w:val="0"/>
        <w:ind w:left="567" w:hanging="283"/>
        <w:jc w:val="both"/>
        <w:rPr>
          <w:rFonts w:ascii="Times New Roman" w:hAnsi="Times New Roman" w:cs="Times New Roman"/>
          <w:szCs w:val="24"/>
        </w:rPr>
      </w:pPr>
      <w:r w:rsidRPr="001B2688">
        <w:rPr>
          <w:rFonts w:ascii="Times New Roman" w:hAnsi="Times New Roman" w:cs="Times New Roman"/>
          <w:szCs w:val="24"/>
        </w:rPr>
        <w:t>stawka podatku VAT …..%, tj. kwota podatku VAT wynosi ……………………… zł (słownie: ………….………………………………………………………………...…………/),</w:t>
      </w:r>
    </w:p>
    <w:p w:rsidR="00B015ED" w:rsidRPr="001B2688" w:rsidRDefault="00B015ED" w:rsidP="00B015ED">
      <w:pPr>
        <w:numPr>
          <w:ilvl w:val="0"/>
          <w:numId w:val="16"/>
        </w:numPr>
        <w:tabs>
          <w:tab w:val="clear" w:pos="360"/>
          <w:tab w:val="num" w:pos="567"/>
          <w:tab w:val="left" w:pos="851"/>
        </w:tabs>
        <w:suppressAutoHyphens w:val="0"/>
        <w:ind w:left="567" w:hanging="283"/>
        <w:jc w:val="both"/>
        <w:rPr>
          <w:rFonts w:ascii="Times New Roman" w:hAnsi="Times New Roman" w:cs="Times New Roman"/>
          <w:szCs w:val="24"/>
        </w:rPr>
      </w:pPr>
      <w:r w:rsidRPr="001B2688">
        <w:rPr>
          <w:rFonts w:ascii="Times New Roman" w:hAnsi="Times New Roman" w:cs="Times New Roman"/>
          <w:szCs w:val="24"/>
        </w:rPr>
        <w:t>kwota brutto wynosi ……………….. zł (słownie: ……………………………………………… ………………………………………………………………………………………/).</w:t>
      </w:r>
    </w:p>
    <w:p w:rsidR="00B015ED" w:rsidRPr="001B2688" w:rsidRDefault="00B015ED" w:rsidP="00B015ED">
      <w:pPr>
        <w:tabs>
          <w:tab w:val="left" w:pos="851"/>
        </w:tabs>
        <w:ind w:left="284"/>
        <w:jc w:val="both"/>
        <w:rPr>
          <w:rFonts w:ascii="Times New Roman" w:hAnsi="Times New Roman" w:cs="Times New Roman"/>
          <w:szCs w:val="24"/>
        </w:rPr>
      </w:pPr>
    </w:p>
    <w:p w:rsidR="00B015ED" w:rsidRPr="001B2688" w:rsidRDefault="00B015ED" w:rsidP="00B015ED">
      <w:pPr>
        <w:pStyle w:val="Tekstpodstawowy"/>
        <w:numPr>
          <w:ilvl w:val="0"/>
          <w:numId w:val="17"/>
        </w:numPr>
        <w:tabs>
          <w:tab w:val="clear" w:pos="0"/>
          <w:tab w:val="left" w:pos="284"/>
          <w:tab w:val="num" w:pos="2340"/>
        </w:tabs>
        <w:suppressAutoHyphens w:val="0"/>
        <w:ind w:left="284" w:hanging="284"/>
        <w:rPr>
          <w:szCs w:val="24"/>
        </w:rPr>
      </w:pPr>
      <w:r w:rsidRPr="001B2688">
        <w:rPr>
          <w:szCs w:val="24"/>
        </w:rPr>
        <w:t>Cena 1 tony węgla kamiennego wynosi:</w:t>
      </w:r>
    </w:p>
    <w:p w:rsidR="00B015ED" w:rsidRPr="001B2688" w:rsidRDefault="00B015ED" w:rsidP="00B015ED">
      <w:pPr>
        <w:numPr>
          <w:ilvl w:val="0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ascii="Times New Roman" w:hAnsi="Times New Roman" w:cs="Times New Roman"/>
          <w:szCs w:val="24"/>
        </w:rPr>
      </w:pPr>
      <w:r w:rsidRPr="001B2688">
        <w:rPr>
          <w:rFonts w:ascii="Times New Roman" w:hAnsi="Times New Roman" w:cs="Times New Roman"/>
          <w:szCs w:val="24"/>
        </w:rPr>
        <w:t>cena jednostkowa netto: …………… zł (słownie: .……....................…..………............ złotych),</w:t>
      </w:r>
    </w:p>
    <w:p w:rsidR="00B015ED" w:rsidRPr="001B2688" w:rsidRDefault="00B015ED" w:rsidP="00B015ED">
      <w:pPr>
        <w:numPr>
          <w:ilvl w:val="0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ascii="Times New Roman" w:hAnsi="Times New Roman" w:cs="Times New Roman"/>
          <w:szCs w:val="24"/>
        </w:rPr>
      </w:pPr>
      <w:r w:rsidRPr="001B2688">
        <w:rPr>
          <w:rFonts w:ascii="Times New Roman" w:hAnsi="Times New Roman" w:cs="Times New Roman"/>
          <w:szCs w:val="24"/>
        </w:rPr>
        <w:t>stawka podatku VAT: …..%, tj.: kwota podatku VAT: …..…… zł (słownie: ……....… złotych),</w:t>
      </w:r>
    </w:p>
    <w:p w:rsidR="00B015ED" w:rsidRPr="001B2688" w:rsidRDefault="00B015ED" w:rsidP="00B015ED">
      <w:pPr>
        <w:numPr>
          <w:ilvl w:val="0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ascii="Times New Roman" w:hAnsi="Times New Roman" w:cs="Times New Roman"/>
          <w:szCs w:val="24"/>
        </w:rPr>
      </w:pPr>
      <w:r w:rsidRPr="001B2688">
        <w:rPr>
          <w:rFonts w:ascii="Times New Roman" w:hAnsi="Times New Roman" w:cs="Times New Roman"/>
          <w:szCs w:val="24"/>
        </w:rPr>
        <w:t>cena jednostkowa brutto: ………….. zł (słownie: …....………….….…..…………...… złotych)</w:t>
      </w:r>
      <w:r w:rsidRPr="001B2688">
        <w:rPr>
          <w:rFonts w:ascii="Times New Roman" w:hAnsi="Times New Roman" w:cs="Times New Roman"/>
          <w:szCs w:val="24"/>
        </w:rPr>
        <w:br/>
      </w:r>
    </w:p>
    <w:p w:rsidR="00A5475A" w:rsidRPr="001B2688" w:rsidRDefault="00A5475A" w:rsidP="00EB1982">
      <w:pPr>
        <w:pStyle w:val="Akapitzlist"/>
        <w:tabs>
          <w:tab w:val="left" w:pos="3162"/>
        </w:tabs>
        <w:spacing w:line="276" w:lineRule="auto"/>
        <w:ind w:left="426"/>
        <w:jc w:val="both"/>
        <w:rPr>
          <w:rFonts w:ascii="Times New Roman" w:hAnsi="Times New Roman" w:cs="Times New Roman"/>
          <w:szCs w:val="24"/>
        </w:rPr>
      </w:pPr>
    </w:p>
    <w:p w:rsidR="00932B49" w:rsidRPr="001B2688" w:rsidRDefault="00932B49" w:rsidP="00BC5415">
      <w:pPr>
        <w:spacing w:before="12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1B2688">
        <w:rPr>
          <w:rFonts w:ascii="Times New Roman" w:hAnsi="Times New Roman" w:cs="Times New Roman"/>
          <w:b/>
          <w:szCs w:val="24"/>
        </w:rPr>
        <w:t>Termin, miejsce i sposób dostawy</w:t>
      </w:r>
    </w:p>
    <w:p w:rsidR="00932B49" w:rsidRPr="001B2688" w:rsidRDefault="00932B49" w:rsidP="00DF5A2C">
      <w:pPr>
        <w:spacing w:before="120" w:after="12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1B2688">
        <w:rPr>
          <w:rFonts w:ascii="Times New Roman" w:hAnsi="Times New Roman" w:cs="Times New Roman"/>
          <w:b/>
          <w:szCs w:val="24"/>
        </w:rPr>
        <w:t>§3</w:t>
      </w:r>
    </w:p>
    <w:p w:rsidR="00B015ED" w:rsidRPr="001B2688" w:rsidRDefault="00B015ED" w:rsidP="00B015ED">
      <w:pPr>
        <w:numPr>
          <w:ilvl w:val="0"/>
          <w:numId w:val="14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rFonts w:ascii="Times New Roman" w:hAnsi="Times New Roman" w:cs="Times New Roman"/>
          <w:szCs w:val="24"/>
        </w:rPr>
      </w:pPr>
      <w:r w:rsidRPr="001B2688">
        <w:rPr>
          <w:rFonts w:ascii="Times New Roman" w:hAnsi="Times New Roman" w:cs="Times New Roman"/>
          <w:szCs w:val="24"/>
        </w:rPr>
        <w:t>Strony ustalają, iż dostawy przedmiotu zamówienia odbywać się będą sukcesywnie, według bieżących potrzeb Zamawiającego, na zamówienia pisemne, telefoniczne lub faksem, składane przez upoważnionego pracownika Zamawiającego.</w:t>
      </w:r>
    </w:p>
    <w:p w:rsidR="00B015ED" w:rsidRPr="001B2688" w:rsidRDefault="00B015ED" w:rsidP="00B015ED">
      <w:pPr>
        <w:numPr>
          <w:ilvl w:val="0"/>
          <w:numId w:val="14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rFonts w:ascii="Times New Roman" w:hAnsi="Times New Roman" w:cs="Times New Roman"/>
          <w:szCs w:val="24"/>
        </w:rPr>
      </w:pPr>
      <w:r w:rsidRPr="001B2688">
        <w:rPr>
          <w:rFonts w:ascii="Times New Roman" w:hAnsi="Times New Roman" w:cs="Times New Roman"/>
          <w:szCs w:val="24"/>
        </w:rPr>
        <w:t>Wykonawca zobowiązany jest zorganizować dostawy przedmiotu zamówienia w terminie 3 dni od dnia powzięcia wiadomości o zapotrzebowaniu wyrażonym przez Zamawiającego.</w:t>
      </w:r>
    </w:p>
    <w:p w:rsidR="00B015ED" w:rsidRPr="001B2688" w:rsidRDefault="00B015ED" w:rsidP="00B015ED">
      <w:pPr>
        <w:numPr>
          <w:ilvl w:val="0"/>
          <w:numId w:val="14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rFonts w:ascii="Times New Roman" w:hAnsi="Times New Roman" w:cs="Times New Roman"/>
          <w:szCs w:val="24"/>
        </w:rPr>
      </w:pPr>
      <w:r w:rsidRPr="001B2688">
        <w:rPr>
          <w:rFonts w:ascii="Times New Roman" w:hAnsi="Times New Roman" w:cs="Times New Roman"/>
          <w:szCs w:val="24"/>
        </w:rPr>
        <w:t>Wykonawca zobowiązany jest w pełni pokrywać zapotrzebowanie Zamawiającego na zamówione ilości.</w:t>
      </w:r>
    </w:p>
    <w:p w:rsidR="00B015ED" w:rsidRPr="001B2688" w:rsidRDefault="00B015ED" w:rsidP="00B015ED">
      <w:pPr>
        <w:numPr>
          <w:ilvl w:val="0"/>
          <w:numId w:val="14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rFonts w:ascii="Times New Roman" w:hAnsi="Times New Roman" w:cs="Times New Roman"/>
          <w:szCs w:val="24"/>
        </w:rPr>
      </w:pPr>
      <w:r w:rsidRPr="001B2688">
        <w:rPr>
          <w:rFonts w:ascii="Times New Roman" w:hAnsi="Times New Roman" w:cs="Times New Roman"/>
          <w:szCs w:val="24"/>
        </w:rPr>
        <w:t>Ilościowy odbiór przedmiotu zamówienia będzie</w:t>
      </w:r>
      <w:r w:rsidR="00963082" w:rsidRPr="001B2688">
        <w:rPr>
          <w:rFonts w:ascii="Times New Roman" w:hAnsi="Times New Roman" w:cs="Times New Roman"/>
          <w:szCs w:val="24"/>
        </w:rPr>
        <w:t xml:space="preserve"> dokonywany w ośrodku zdrowia w </w:t>
      </w:r>
      <w:r w:rsidRPr="001B2688">
        <w:rPr>
          <w:rFonts w:ascii="Times New Roman" w:hAnsi="Times New Roman" w:cs="Times New Roman"/>
          <w:szCs w:val="24"/>
        </w:rPr>
        <w:t xml:space="preserve">Wiązownicy Kolonii. </w:t>
      </w:r>
    </w:p>
    <w:p w:rsidR="00B015ED" w:rsidRPr="001B2688" w:rsidRDefault="00B015ED" w:rsidP="00B015ED">
      <w:pPr>
        <w:numPr>
          <w:ilvl w:val="0"/>
          <w:numId w:val="14"/>
        </w:numPr>
        <w:tabs>
          <w:tab w:val="clear" w:pos="360"/>
          <w:tab w:val="num" w:pos="284"/>
          <w:tab w:val="num" w:pos="1980"/>
        </w:tabs>
        <w:suppressAutoHyphens w:val="0"/>
        <w:ind w:left="284" w:hanging="284"/>
        <w:jc w:val="both"/>
        <w:rPr>
          <w:rFonts w:ascii="Times New Roman" w:hAnsi="Times New Roman" w:cs="Times New Roman"/>
          <w:szCs w:val="24"/>
        </w:rPr>
      </w:pPr>
      <w:r w:rsidRPr="001B2688">
        <w:rPr>
          <w:rFonts w:ascii="Times New Roman" w:hAnsi="Times New Roman" w:cs="Times New Roman"/>
          <w:szCs w:val="24"/>
        </w:rPr>
        <w:lastRenderedPageBreak/>
        <w:t>Podstawą odbioru przedmiotu zamówienia będzie sprawdzenie zgodności świadectwa lub certyfikatu jakości danej dostawy przedmiotu zamówien</w:t>
      </w:r>
      <w:r w:rsidR="00963082" w:rsidRPr="001B2688">
        <w:rPr>
          <w:rFonts w:ascii="Times New Roman" w:hAnsi="Times New Roman" w:cs="Times New Roman"/>
          <w:szCs w:val="24"/>
        </w:rPr>
        <w:t>ia, z parametrami określonymi w </w:t>
      </w:r>
      <w:r w:rsidRPr="001B2688">
        <w:rPr>
          <w:rFonts w:ascii="Times New Roman" w:hAnsi="Times New Roman" w:cs="Times New Roman"/>
          <w:szCs w:val="24"/>
        </w:rPr>
        <w:t>treści oferty Wykonawcy (Załącznik nr 1 - Formularz ofertowy).</w:t>
      </w:r>
    </w:p>
    <w:p w:rsidR="00B015ED" w:rsidRPr="001B2688" w:rsidRDefault="00B015ED" w:rsidP="00B015ED">
      <w:pPr>
        <w:numPr>
          <w:ilvl w:val="0"/>
          <w:numId w:val="14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rFonts w:ascii="Times New Roman" w:hAnsi="Times New Roman" w:cs="Times New Roman"/>
          <w:szCs w:val="24"/>
        </w:rPr>
      </w:pPr>
      <w:r w:rsidRPr="001B2688">
        <w:rPr>
          <w:rFonts w:ascii="Times New Roman" w:hAnsi="Times New Roman" w:cs="Times New Roman"/>
          <w:szCs w:val="24"/>
        </w:rPr>
        <w:t>Wykonawca zobowiązany jest zorganizować dostawy przedmiotu zamówienia własnym środkiem transportu lub zlecić innemu przewoźnikowi, na własny koszt i ryzyko.</w:t>
      </w:r>
    </w:p>
    <w:p w:rsidR="00B015ED" w:rsidRPr="001B2688" w:rsidRDefault="00B015ED" w:rsidP="00B015ED">
      <w:pPr>
        <w:numPr>
          <w:ilvl w:val="0"/>
          <w:numId w:val="14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rFonts w:ascii="Times New Roman" w:hAnsi="Times New Roman" w:cs="Times New Roman"/>
          <w:szCs w:val="24"/>
        </w:rPr>
      </w:pPr>
      <w:r w:rsidRPr="001B2688">
        <w:rPr>
          <w:rFonts w:ascii="Times New Roman" w:hAnsi="Times New Roman" w:cs="Times New Roman"/>
          <w:szCs w:val="24"/>
        </w:rPr>
        <w:t>Wykonawca ponosi pełną odpowiedzialność za dostawę przedmiotu zamówienia Zamawiającemu, w stanie nadającym się do użytku.</w:t>
      </w:r>
    </w:p>
    <w:p w:rsidR="00DF5A2C" w:rsidRPr="00B015ED" w:rsidRDefault="00DF5A2C" w:rsidP="00B015ED">
      <w:pPr>
        <w:pStyle w:val="Nagwek"/>
        <w:spacing w:line="276" w:lineRule="auto"/>
        <w:ind w:left="426"/>
        <w:jc w:val="both"/>
        <w:rPr>
          <w:rFonts w:ascii="Times New Roman" w:hAnsi="Times New Roman" w:cs="Times New Roman"/>
          <w:szCs w:val="24"/>
        </w:rPr>
      </w:pPr>
    </w:p>
    <w:p w:rsidR="00EB1982" w:rsidRDefault="00EB1982" w:rsidP="00BC5415">
      <w:pPr>
        <w:spacing w:before="120" w:line="276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Zasady płatności</w:t>
      </w:r>
    </w:p>
    <w:p w:rsidR="00A5475A" w:rsidRPr="00B50D24" w:rsidRDefault="00B50D24" w:rsidP="00BC5415">
      <w:pPr>
        <w:spacing w:before="12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B50D24">
        <w:rPr>
          <w:rFonts w:ascii="Times New Roman" w:hAnsi="Times New Roman" w:cs="Times New Roman"/>
          <w:b/>
          <w:szCs w:val="24"/>
        </w:rPr>
        <w:t>§</w:t>
      </w:r>
      <w:r w:rsidR="00932B49">
        <w:rPr>
          <w:rFonts w:ascii="Times New Roman" w:hAnsi="Times New Roman" w:cs="Times New Roman"/>
          <w:b/>
          <w:szCs w:val="24"/>
        </w:rPr>
        <w:t>4</w:t>
      </w:r>
    </w:p>
    <w:p w:rsidR="00B015ED" w:rsidRDefault="00DF5A2C" w:rsidP="00C74F5B">
      <w:pPr>
        <w:pStyle w:val="Akapitzlist"/>
        <w:numPr>
          <w:ilvl w:val="0"/>
          <w:numId w:val="3"/>
        </w:numPr>
        <w:spacing w:before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B015ED">
        <w:rPr>
          <w:rFonts w:ascii="Times New Roman" w:hAnsi="Times New Roman" w:cs="Times New Roman"/>
          <w:szCs w:val="24"/>
        </w:rPr>
        <w:t xml:space="preserve">Zamawiający zapłaci wynagrodzenie określone w §2 niniejszej umowy po prawidłowej realizacji dostawy zgodnie z §3 ust. </w:t>
      </w:r>
      <w:r w:rsidR="00DC2E2A" w:rsidRPr="00B015ED">
        <w:rPr>
          <w:rFonts w:ascii="Times New Roman" w:hAnsi="Times New Roman" w:cs="Times New Roman"/>
          <w:szCs w:val="24"/>
        </w:rPr>
        <w:t>6</w:t>
      </w:r>
      <w:r w:rsidRPr="00B015ED">
        <w:rPr>
          <w:rFonts w:ascii="Times New Roman" w:hAnsi="Times New Roman" w:cs="Times New Roman"/>
          <w:szCs w:val="24"/>
        </w:rPr>
        <w:t xml:space="preserve">, na podstawie wystawionej przez Wykonawcę faktury VAT, przelewem na rachunek Wykonawcy podany w fakturze VAT, w terminie </w:t>
      </w:r>
      <w:r w:rsidR="00C41698" w:rsidRPr="00B015ED">
        <w:rPr>
          <w:rFonts w:ascii="Times New Roman" w:hAnsi="Times New Roman" w:cs="Times New Roman"/>
          <w:szCs w:val="24"/>
        </w:rPr>
        <w:t xml:space="preserve">14 dni </w:t>
      </w:r>
      <w:r w:rsidRPr="00B015ED">
        <w:rPr>
          <w:rFonts w:ascii="Times New Roman" w:hAnsi="Times New Roman" w:cs="Times New Roman"/>
          <w:szCs w:val="24"/>
        </w:rPr>
        <w:t>od daty doręczenia faktury</w:t>
      </w:r>
      <w:r w:rsidR="00B015ED">
        <w:rPr>
          <w:rFonts w:ascii="Times New Roman" w:hAnsi="Times New Roman" w:cs="Times New Roman"/>
          <w:szCs w:val="24"/>
        </w:rPr>
        <w:t>.</w:t>
      </w:r>
    </w:p>
    <w:p w:rsidR="00EB1982" w:rsidRPr="00B015ED" w:rsidRDefault="00EB1982" w:rsidP="00C74F5B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B015ED">
        <w:rPr>
          <w:rFonts w:ascii="Times New Roman" w:hAnsi="Times New Roman" w:cs="Times New Roman"/>
          <w:szCs w:val="24"/>
        </w:rPr>
        <w:t>Za dotrzymanie terminu płatności uważa się datę obciążenia rachunku bankowego Zamawiającego.</w:t>
      </w:r>
    </w:p>
    <w:p w:rsidR="00EB1982" w:rsidRDefault="00EB1982" w:rsidP="00BC5415">
      <w:pPr>
        <w:spacing w:before="120" w:line="276" w:lineRule="auto"/>
        <w:jc w:val="center"/>
        <w:rPr>
          <w:rFonts w:ascii="Times New Roman" w:hAnsi="Times New Roman" w:cs="Times New Roman"/>
          <w:b/>
          <w:szCs w:val="24"/>
        </w:rPr>
      </w:pPr>
    </w:p>
    <w:p w:rsidR="00A5475A" w:rsidRPr="007A4B7D" w:rsidRDefault="00A5475A" w:rsidP="00BC5415">
      <w:pPr>
        <w:pStyle w:val="Nagwek"/>
        <w:spacing w:line="276" w:lineRule="auto"/>
        <w:rPr>
          <w:rFonts w:ascii="Times New Roman" w:hAnsi="Times New Roman" w:cs="Times New Roman"/>
          <w:szCs w:val="24"/>
        </w:rPr>
      </w:pPr>
    </w:p>
    <w:p w:rsidR="00A5475A" w:rsidRPr="007A4B7D" w:rsidRDefault="00963082" w:rsidP="00BC5415">
      <w:pPr>
        <w:pStyle w:val="Nagwek1"/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Wady przedmiotu umowy</w:t>
      </w:r>
    </w:p>
    <w:p w:rsidR="00A5475A" w:rsidRPr="00DD77DE" w:rsidRDefault="00DD77DE" w:rsidP="00EA7D9B">
      <w:pPr>
        <w:spacing w:before="120" w:after="12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DD77DE">
        <w:rPr>
          <w:rFonts w:ascii="Times New Roman" w:hAnsi="Times New Roman" w:cs="Times New Roman"/>
          <w:b/>
          <w:szCs w:val="24"/>
        </w:rPr>
        <w:t>§</w:t>
      </w:r>
      <w:r w:rsidR="00A5475A" w:rsidRPr="00DD77DE">
        <w:rPr>
          <w:rFonts w:ascii="Times New Roman" w:hAnsi="Times New Roman" w:cs="Times New Roman"/>
          <w:b/>
          <w:szCs w:val="24"/>
        </w:rPr>
        <w:t>5</w:t>
      </w:r>
    </w:p>
    <w:p w:rsidR="00963082" w:rsidRPr="00721FEB" w:rsidRDefault="00963082" w:rsidP="00963082">
      <w:pPr>
        <w:pStyle w:val="Tekstpodstawowy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 w:line="276" w:lineRule="auto"/>
        <w:ind w:left="425" w:hanging="357"/>
        <w:textAlignment w:val="baseline"/>
        <w:rPr>
          <w:szCs w:val="24"/>
        </w:rPr>
      </w:pPr>
      <w:r w:rsidRPr="00721FEB">
        <w:rPr>
          <w:szCs w:val="24"/>
        </w:rPr>
        <w:t>Wykonawca zobowiązany jest do dostarczania przedmiotu zamówienia wolnego od wad.</w:t>
      </w:r>
    </w:p>
    <w:p w:rsidR="00963082" w:rsidRPr="00721FEB" w:rsidRDefault="00963082" w:rsidP="00963082">
      <w:pPr>
        <w:pStyle w:val="Tekstpodstawowy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 w:line="276" w:lineRule="auto"/>
        <w:ind w:left="425" w:hanging="357"/>
        <w:textAlignment w:val="baseline"/>
        <w:rPr>
          <w:szCs w:val="24"/>
        </w:rPr>
      </w:pPr>
      <w:r w:rsidRPr="00721FEB">
        <w:rPr>
          <w:szCs w:val="24"/>
        </w:rPr>
        <w:t xml:space="preserve">Zamawiający po stwierdzeniu niezgodności ilościowych lub ukrytych wad, powiadomi Wykonawcę niezwłocznie, telefonicznie lub faksem o stwierdzonych brakach lub wadach </w:t>
      </w:r>
      <w:r w:rsidRPr="00721FEB">
        <w:rPr>
          <w:szCs w:val="24"/>
        </w:rPr>
        <w:br/>
        <w:t>w terminie 3 dni roboczych oraz potwierdzi to przesłaniem protokołu reklamacyjnego.</w:t>
      </w:r>
    </w:p>
    <w:p w:rsidR="00963082" w:rsidRPr="00721FEB" w:rsidRDefault="00963082" w:rsidP="00963082">
      <w:pPr>
        <w:pStyle w:val="Tekstpodstawowy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 w:line="276" w:lineRule="auto"/>
        <w:ind w:left="425" w:hanging="357"/>
        <w:textAlignment w:val="baseline"/>
        <w:rPr>
          <w:szCs w:val="24"/>
        </w:rPr>
      </w:pPr>
      <w:r w:rsidRPr="00721FEB">
        <w:rPr>
          <w:szCs w:val="24"/>
        </w:rPr>
        <w:t>Wykonawca rozpatrzy reklamację i udzieli na nią odpowiedzi w terminie 3 dni roboczych od dnia powzięcia wiadomości o brakach lub wadach, które wystąpiły w zareklamowanym przedmiocie zamówienia.</w:t>
      </w:r>
    </w:p>
    <w:p w:rsidR="00963082" w:rsidRPr="00721FEB" w:rsidRDefault="00963082" w:rsidP="00963082">
      <w:pPr>
        <w:pStyle w:val="Tekstpodstawowy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 w:line="276" w:lineRule="auto"/>
        <w:ind w:left="425" w:hanging="357"/>
        <w:textAlignment w:val="baseline"/>
        <w:rPr>
          <w:szCs w:val="24"/>
        </w:rPr>
      </w:pPr>
      <w:r w:rsidRPr="00721FEB">
        <w:rPr>
          <w:szCs w:val="24"/>
        </w:rPr>
        <w:t>Brak rozpatrzenia reklamacji w obowiązującym terminie uważany będzie za uznanie reklamacji.</w:t>
      </w:r>
    </w:p>
    <w:p w:rsidR="00963082" w:rsidRPr="00721FEB" w:rsidRDefault="00963082" w:rsidP="00963082">
      <w:pPr>
        <w:pStyle w:val="Tekstpodstawowy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 w:line="276" w:lineRule="auto"/>
        <w:ind w:left="425" w:hanging="357"/>
        <w:textAlignment w:val="baseline"/>
        <w:rPr>
          <w:szCs w:val="24"/>
        </w:rPr>
      </w:pPr>
      <w:r w:rsidRPr="00721FEB">
        <w:rPr>
          <w:szCs w:val="24"/>
        </w:rPr>
        <w:t>W przypadku uznania reklamacji Wykonawca zobowiązany jest do dostarczenia przedmiotu zamówienia wolnego od wad w terminie trzech dni roboczych.</w:t>
      </w:r>
    </w:p>
    <w:p w:rsidR="00963082" w:rsidRPr="00721FEB" w:rsidRDefault="00963082" w:rsidP="00963082">
      <w:pPr>
        <w:pStyle w:val="Tekstpodstawowy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 w:line="276" w:lineRule="auto"/>
        <w:ind w:left="425" w:hanging="357"/>
        <w:textAlignment w:val="baseline"/>
        <w:rPr>
          <w:szCs w:val="24"/>
        </w:rPr>
      </w:pPr>
      <w:r w:rsidRPr="00721FEB">
        <w:rPr>
          <w:szCs w:val="24"/>
        </w:rPr>
        <w:t>Jeżeli Wykonawca nie uzna reklamacji, rozstrzygnięcie sporu nastąpi na drodze postępowania sądowego.</w:t>
      </w:r>
    </w:p>
    <w:p w:rsidR="00963082" w:rsidRPr="00721FEB" w:rsidRDefault="00963082" w:rsidP="00963082">
      <w:pPr>
        <w:pStyle w:val="Tekstpodstawowy"/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ind w:left="426"/>
        <w:textAlignment w:val="baseline"/>
        <w:rPr>
          <w:szCs w:val="24"/>
        </w:rPr>
      </w:pPr>
      <w:r w:rsidRPr="00721FEB">
        <w:rPr>
          <w:szCs w:val="24"/>
        </w:rPr>
        <w:t>Wadliwy przedmiot zamówienia Wykonawca zobowiązany jest odebrać własnym transportem, na własny koszt i ryzyko.</w:t>
      </w:r>
    </w:p>
    <w:p w:rsidR="00A5475A" w:rsidRPr="007A4B7D" w:rsidRDefault="00A5475A" w:rsidP="00DC2E2A">
      <w:pPr>
        <w:spacing w:before="120" w:line="276" w:lineRule="auto"/>
        <w:rPr>
          <w:rFonts w:ascii="Times New Roman" w:hAnsi="Times New Roman" w:cs="Times New Roman"/>
          <w:szCs w:val="24"/>
        </w:rPr>
      </w:pPr>
    </w:p>
    <w:p w:rsidR="00EA7D9B" w:rsidRPr="00EA7D9B" w:rsidRDefault="00EA7D9B" w:rsidP="00BC5415">
      <w:pPr>
        <w:pStyle w:val="Nagwek1"/>
        <w:spacing w:line="276" w:lineRule="auto"/>
        <w:rPr>
          <w:rFonts w:ascii="Times New Roman" w:hAnsi="Times New Roman" w:cs="Times New Roman"/>
          <w:szCs w:val="24"/>
        </w:rPr>
      </w:pPr>
      <w:r w:rsidRPr="00EA7D9B">
        <w:rPr>
          <w:rFonts w:ascii="Times New Roman" w:hAnsi="Times New Roman" w:cs="Times New Roman"/>
          <w:szCs w:val="24"/>
        </w:rPr>
        <w:t>Kary umowne</w:t>
      </w:r>
    </w:p>
    <w:p w:rsidR="00EA7D9B" w:rsidRDefault="00EA7D9B" w:rsidP="00EA7D9B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EA7D9B">
        <w:rPr>
          <w:rFonts w:ascii="Times New Roman" w:hAnsi="Times New Roman" w:cs="Times New Roman"/>
          <w:b/>
        </w:rPr>
        <w:t>§6</w:t>
      </w:r>
    </w:p>
    <w:p w:rsidR="00983A22" w:rsidRPr="001C2727" w:rsidRDefault="00983A22" w:rsidP="00983A22">
      <w:pPr>
        <w:pStyle w:val="Tekstpodstawowy"/>
        <w:numPr>
          <w:ilvl w:val="0"/>
          <w:numId w:val="9"/>
        </w:num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szCs w:val="24"/>
        </w:rPr>
      </w:pPr>
      <w:r w:rsidRPr="00721FEB">
        <w:rPr>
          <w:szCs w:val="24"/>
        </w:rPr>
        <w:t xml:space="preserve">Wykonawca </w:t>
      </w:r>
      <w:r>
        <w:rPr>
          <w:szCs w:val="24"/>
        </w:rPr>
        <w:t xml:space="preserve">zobowiązuje się </w:t>
      </w:r>
      <w:r w:rsidRPr="00721FEB">
        <w:rPr>
          <w:szCs w:val="24"/>
        </w:rPr>
        <w:t>zapłaci</w:t>
      </w:r>
      <w:r>
        <w:rPr>
          <w:szCs w:val="24"/>
        </w:rPr>
        <w:t>ć</w:t>
      </w:r>
      <w:r w:rsidRPr="00721FEB">
        <w:rPr>
          <w:szCs w:val="24"/>
        </w:rPr>
        <w:t xml:space="preserve"> Zamawiającemu karę umowną </w:t>
      </w:r>
      <w:r>
        <w:rPr>
          <w:szCs w:val="24"/>
        </w:rPr>
        <w:t xml:space="preserve">w razie opóźnienia w wykonaniu przedmiotu umowy, w wysokości </w:t>
      </w:r>
      <w:r w:rsidRPr="001C2727">
        <w:rPr>
          <w:szCs w:val="24"/>
        </w:rPr>
        <w:t xml:space="preserve">0,1% </w:t>
      </w:r>
      <w:r>
        <w:rPr>
          <w:szCs w:val="24"/>
        </w:rPr>
        <w:t>ceny netto zamówienia za każdy dzień opóźnienia, nie więcej jednak niż 10% tej wartości.</w:t>
      </w:r>
    </w:p>
    <w:p w:rsidR="00983A22" w:rsidRDefault="00983A22" w:rsidP="00983A22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EA7D9B">
        <w:rPr>
          <w:rFonts w:ascii="Times New Roman" w:hAnsi="Times New Roman" w:cs="Times New Roman"/>
        </w:rPr>
        <w:lastRenderedPageBreak/>
        <w:t xml:space="preserve">W </w:t>
      </w:r>
      <w:r>
        <w:rPr>
          <w:rFonts w:ascii="Times New Roman" w:hAnsi="Times New Roman" w:cs="Times New Roman"/>
        </w:rPr>
        <w:t xml:space="preserve">przypadku gdy Wykonawca odstąpi od wykonania umowy z przyczyn leżących po jego stronie, zapłaci Zamawiającemu jednorazową karę umowną w wysokości 10% </w:t>
      </w:r>
      <w:r w:rsidRPr="00EA7D9B">
        <w:rPr>
          <w:rFonts w:ascii="Times New Roman" w:hAnsi="Times New Roman" w:cs="Times New Roman"/>
        </w:rPr>
        <w:t xml:space="preserve">wynagrodzenia </w:t>
      </w:r>
      <w:r>
        <w:rPr>
          <w:rFonts w:ascii="Times New Roman" w:hAnsi="Times New Roman" w:cs="Times New Roman"/>
        </w:rPr>
        <w:t>ceny netto zamówienia.</w:t>
      </w:r>
    </w:p>
    <w:p w:rsidR="00983A22" w:rsidRPr="006A32A6" w:rsidRDefault="00983A22" w:rsidP="00983A22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964C50">
        <w:rPr>
          <w:rFonts w:ascii="Times New Roman" w:hAnsi="Times New Roman" w:cs="Times New Roman"/>
        </w:rPr>
        <w:t>Kara umowna będzie opłacona przez Wykonawcę lub kompensowana ze zobowiązań Zamawiającego, poprzez wystawienie pisemnego dokumentu obciążającego Wykonawcę, zwanego notą obciążeniową, ze wskazaniem tytułu obciążenia (powołanie odpowiedniego zapisu umowy).</w:t>
      </w:r>
    </w:p>
    <w:p w:rsidR="00EA7D9B" w:rsidRDefault="00EA7D9B" w:rsidP="00EA7D9B"/>
    <w:p w:rsidR="00983A22" w:rsidRPr="00EA7D9B" w:rsidRDefault="00983A22" w:rsidP="00EA7D9B"/>
    <w:p w:rsidR="00A5475A" w:rsidRPr="007A4B7D" w:rsidRDefault="00A5475A" w:rsidP="00BC5415">
      <w:pPr>
        <w:pStyle w:val="Nagwek1"/>
        <w:spacing w:line="276" w:lineRule="auto"/>
        <w:rPr>
          <w:rFonts w:ascii="Times New Roman" w:hAnsi="Times New Roman" w:cs="Times New Roman"/>
          <w:szCs w:val="24"/>
        </w:rPr>
      </w:pPr>
      <w:r w:rsidRPr="007A4B7D">
        <w:rPr>
          <w:rFonts w:ascii="Times New Roman" w:hAnsi="Times New Roman" w:cs="Times New Roman"/>
          <w:szCs w:val="24"/>
        </w:rPr>
        <w:t xml:space="preserve">Postanowienia </w:t>
      </w:r>
      <w:r w:rsidR="00DC2E2A">
        <w:rPr>
          <w:rFonts w:ascii="Times New Roman" w:hAnsi="Times New Roman" w:cs="Times New Roman"/>
          <w:szCs w:val="24"/>
        </w:rPr>
        <w:t>końcowe</w:t>
      </w:r>
    </w:p>
    <w:p w:rsidR="00A5475A" w:rsidRPr="00DD77DE" w:rsidRDefault="00DD77DE" w:rsidP="00EA7D9B">
      <w:pPr>
        <w:spacing w:before="120" w:after="12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DD77DE">
        <w:rPr>
          <w:rFonts w:ascii="Times New Roman" w:hAnsi="Times New Roman" w:cs="Times New Roman"/>
          <w:b/>
          <w:szCs w:val="24"/>
        </w:rPr>
        <w:t>§</w:t>
      </w:r>
      <w:r w:rsidR="00EA7D9B">
        <w:rPr>
          <w:rFonts w:ascii="Times New Roman" w:hAnsi="Times New Roman" w:cs="Times New Roman"/>
          <w:b/>
          <w:szCs w:val="24"/>
        </w:rPr>
        <w:t>7</w:t>
      </w:r>
    </w:p>
    <w:p w:rsidR="00983A22" w:rsidRPr="00983A22" w:rsidRDefault="00983A22" w:rsidP="00983A22">
      <w:pPr>
        <w:numPr>
          <w:ilvl w:val="0"/>
          <w:numId w:val="8"/>
        </w:numPr>
        <w:spacing w:after="120" w:line="276" w:lineRule="auto"/>
        <w:ind w:left="425" w:hanging="425"/>
        <w:jc w:val="both"/>
        <w:rPr>
          <w:rFonts w:ascii="Times New Roman" w:hAnsi="Times New Roman" w:cs="Times New Roman"/>
          <w:szCs w:val="24"/>
        </w:rPr>
      </w:pPr>
      <w:r w:rsidRPr="00983A22">
        <w:rPr>
          <w:rFonts w:ascii="Times New Roman" w:hAnsi="Times New Roman" w:cs="Times New Roman"/>
          <w:szCs w:val="24"/>
        </w:rPr>
        <w:t>Wierzytelności wynikające z umowy nie podlegają przelewowi w rozumieniu art. 509 § 1 Kodeksu Cywilnego, bez pisemnej zgody Zamawiającego.</w:t>
      </w:r>
      <w:bookmarkStart w:id="1" w:name="_Hlk2950630"/>
    </w:p>
    <w:p w:rsidR="00983A22" w:rsidRPr="00983A22" w:rsidRDefault="00983A22" w:rsidP="00983A22">
      <w:pPr>
        <w:numPr>
          <w:ilvl w:val="0"/>
          <w:numId w:val="8"/>
        </w:numPr>
        <w:spacing w:after="120" w:line="276" w:lineRule="auto"/>
        <w:ind w:left="425" w:hanging="425"/>
        <w:jc w:val="both"/>
        <w:rPr>
          <w:rFonts w:ascii="Times New Roman" w:hAnsi="Times New Roman" w:cs="Times New Roman"/>
          <w:szCs w:val="24"/>
        </w:rPr>
      </w:pPr>
      <w:r w:rsidRPr="00983A22">
        <w:rPr>
          <w:rFonts w:ascii="Times New Roman" w:hAnsi="Times New Roman" w:cs="Times New Roman"/>
          <w:szCs w:val="24"/>
        </w:rPr>
        <w:t xml:space="preserve">Zmiana postanowień umowy wymaga zgody obu stron wyrażonej na piśmie pod rygorem nieważności w formie aneksu do umowy. </w:t>
      </w:r>
      <w:bookmarkEnd w:id="1"/>
    </w:p>
    <w:p w:rsidR="00983A22" w:rsidRPr="00983A22" w:rsidRDefault="00983A22" w:rsidP="00983A22">
      <w:pPr>
        <w:numPr>
          <w:ilvl w:val="0"/>
          <w:numId w:val="8"/>
        </w:numPr>
        <w:spacing w:after="120" w:line="276" w:lineRule="auto"/>
        <w:ind w:left="425" w:hanging="425"/>
        <w:jc w:val="both"/>
        <w:rPr>
          <w:rFonts w:ascii="Times New Roman" w:hAnsi="Times New Roman" w:cs="Times New Roman"/>
          <w:szCs w:val="24"/>
        </w:rPr>
      </w:pPr>
      <w:r w:rsidRPr="00983A22">
        <w:rPr>
          <w:rFonts w:ascii="Times New Roman" w:hAnsi="Times New Roman" w:cs="Times New Roman"/>
          <w:szCs w:val="24"/>
        </w:rPr>
        <w:t>W sprawach nieuregulowanych niniejszą umową będą miały zastosowanie przepisy Kodeksu Cywilnego.</w:t>
      </w:r>
    </w:p>
    <w:p w:rsidR="00983A22" w:rsidRPr="00983A22" w:rsidRDefault="00983A22" w:rsidP="00983A22">
      <w:pPr>
        <w:numPr>
          <w:ilvl w:val="0"/>
          <w:numId w:val="8"/>
        </w:numPr>
        <w:spacing w:after="120" w:line="276" w:lineRule="auto"/>
        <w:ind w:left="425" w:hanging="425"/>
        <w:jc w:val="both"/>
        <w:rPr>
          <w:rFonts w:ascii="Times New Roman" w:hAnsi="Times New Roman" w:cs="Times New Roman"/>
          <w:szCs w:val="24"/>
        </w:rPr>
      </w:pPr>
      <w:r w:rsidRPr="00983A22">
        <w:rPr>
          <w:rFonts w:ascii="Times New Roman" w:hAnsi="Times New Roman" w:cs="Times New Roman"/>
          <w:szCs w:val="24"/>
        </w:rPr>
        <w:t>Ewentualne spory wynikłe z umowy będą rozstrzygane przez Sąd właściwy dla siedziby Zamawiającego.</w:t>
      </w:r>
    </w:p>
    <w:p w:rsidR="00983A22" w:rsidRPr="00983A22" w:rsidRDefault="00983A22" w:rsidP="00983A22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983A22">
        <w:rPr>
          <w:rFonts w:ascii="Times New Roman" w:hAnsi="Times New Roman" w:cs="Times New Roman"/>
          <w:szCs w:val="24"/>
        </w:rPr>
        <w:t>Umowę wraz z załącznikami sporządzono w dwóch jednobrzmiących egzemplarzach, jeden dla Wykonawcy oraz jeden egzemplarz dla Zamawiającego.</w:t>
      </w:r>
    </w:p>
    <w:p w:rsidR="00983A22" w:rsidRPr="00721FEB" w:rsidRDefault="00983A22" w:rsidP="00983A22">
      <w:pPr>
        <w:pStyle w:val="Tekstpodstawowy"/>
        <w:spacing w:line="276" w:lineRule="auto"/>
        <w:rPr>
          <w:szCs w:val="24"/>
        </w:rPr>
      </w:pPr>
    </w:p>
    <w:p w:rsidR="00013AB7" w:rsidRDefault="00013AB7" w:rsidP="00BC5415">
      <w:pPr>
        <w:spacing w:line="276" w:lineRule="auto"/>
        <w:rPr>
          <w:rFonts w:ascii="Times New Roman" w:hAnsi="Times New Roman" w:cs="Times New Roman"/>
          <w:szCs w:val="24"/>
        </w:rPr>
      </w:pPr>
    </w:p>
    <w:p w:rsidR="00013AB7" w:rsidRDefault="00013AB7" w:rsidP="00BC5415">
      <w:pPr>
        <w:spacing w:line="276" w:lineRule="auto"/>
        <w:rPr>
          <w:rFonts w:ascii="Times New Roman" w:hAnsi="Times New Roman" w:cs="Times New Roman"/>
          <w:szCs w:val="24"/>
        </w:rPr>
      </w:pPr>
    </w:p>
    <w:p w:rsidR="00013AB7" w:rsidRPr="007A4B7D" w:rsidRDefault="00013AB7" w:rsidP="00BC5415">
      <w:pPr>
        <w:spacing w:line="276" w:lineRule="auto"/>
        <w:rPr>
          <w:rFonts w:ascii="Times New Roman" w:hAnsi="Times New Roman" w:cs="Times New Roman"/>
          <w:szCs w:val="24"/>
        </w:rPr>
      </w:pPr>
    </w:p>
    <w:p w:rsidR="00983A22" w:rsidRDefault="00983A22" w:rsidP="00983A22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Zamawiający: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A96B10">
        <w:rPr>
          <w:b/>
          <w:szCs w:val="24"/>
        </w:rPr>
        <w:t>Wykonawca:</w:t>
      </w:r>
    </w:p>
    <w:p w:rsidR="00983A22" w:rsidRDefault="00983A22" w:rsidP="00983A22">
      <w:pPr>
        <w:spacing w:line="276" w:lineRule="auto"/>
        <w:jc w:val="center"/>
        <w:rPr>
          <w:b/>
          <w:szCs w:val="24"/>
        </w:rPr>
      </w:pPr>
    </w:p>
    <w:p w:rsidR="00983A22" w:rsidRPr="00A96B10" w:rsidRDefault="00983A22" w:rsidP="00983A22">
      <w:pPr>
        <w:spacing w:line="276" w:lineRule="auto"/>
        <w:jc w:val="center"/>
        <w:rPr>
          <w:b/>
          <w:szCs w:val="24"/>
        </w:rPr>
      </w:pPr>
    </w:p>
    <w:p w:rsidR="00983A22" w:rsidRPr="00A96B10" w:rsidRDefault="00983A22" w:rsidP="00983A22">
      <w:pPr>
        <w:spacing w:line="276" w:lineRule="auto"/>
        <w:rPr>
          <w:b/>
          <w:szCs w:val="24"/>
        </w:rPr>
      </w:pP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  <w:t>______________________________</w:t>
      </w:r>
      <w:r>
        <w:rPr>
          <w:b/>
          <w:szCs w:val="24"/>
        </w:rPr>
        <w:tab/>
      </w:r>
      <w:r>
        <w:rPr>
          <w:b/>
          <w:szCs w:val="24"/>
        </w:rPr>
        <w:tab/>
        <w:t>____________________________</w:t>
      </w:r>
    </w:p>
    <w:p w:rsidR="00983A22" w:rsidRPr="00A96B10" w:rsidRDefault="00983A22" w:rsidP="00983A22">
      <w:pPr>
        <w:spacing w:line="276" w:lineRule="auto"/>
        <w:jc w:val="center"/>
        <w:rPr>
          <w:b/>
          <w:szCs w:val="24"/>
        </w:rPr>
      </w:pPr>
    </w:p>
    <w:p w:rsidR="00983A22" w:rsidRPr="00A96B10" w:rsidRDefault="00983A22" w:rsidP="00983A22">
      <w:pPr>
        <w:spacing w:line="276" w:lineRule="auto"/>
        <w:rPr>
          <w:szCs w:val="24"/>
        </w:rPr>
      </w:pPr>
    </w:p>
    <w:p w:rsidR="00983A22" w:rsidRPr="00A96B10" w:rsidRDefault="00983A22" w:rsidP="00983A22">
      <w:pPr>
        <w:spacing w:line="276" w:lineRule="auto"/>
        <w:rPr>
          <w:szCs w:val="24"/>
        </w:rPr>
      </w:pPr>
    </w:p>
    <w:p w:rsidR="00983A22" w:rsidRPr="00A96B10" w:rsidRDefault="00983A22" w:rsidP="00983A22">
      <w:pPr>
        <w:spacing w:line="276" w:lineRule="auto"/>
        <w:rPr>
          <w:szCs w:val="24"/>
        </w:rPr>
      </w:pPr>
    </w:p>
    <w:p w:rsidR="00983A22" w:rsidRPr="00A96B10" w:rsidRDefault="00983A22" w:rsidP="00983A22">
      <w:pPr>
        <w:spacing w:line="276" w:lineRule="auto"/>
        <w:rPr>
          <w:szCs w:val="24"/>
        </w:rPr>
      </w:pPr>
    </w:p>
    <w:p w:rsidR="00983A22" w:rsidRPr="00A96B10" w:rsidRDefault="00983A22" w:rsidP="00983A22">
      <w:pPr>
        <w:spacing w:line="276" w:lineRule="auto"/>
        <w:rPr>
          <w:szCs w:val="24"/>
        </w:rPr>
      </w:pPr>
      <w:r w:rsidRPr="00A96B10">
        <w:rPr>
          <w:szCs w:val="24"/>
        </w:rPr>
        <w:t>Załącznik:</w:t>
      </w:r>
    </w:p>
    <w:p w:rsidR="00983A22" w:rsidRPr="00A96B10" w:rsidRDefault="00983A22" w:rsidP="00983A22">
      <w:pPr>
        <w:spacing w:line="276" w:lineRule="auto"/>
        <w:rPr>
          <w:szCs w:val="24"/>
        </w:rPr>
      </w:pPr>
      <w:r>
        <w:rPr>
          <w:szCs w:val="24"/>
        </w:rPr>
        <w:t>•</w:t>
      </w:r>
      <w:r>
        <w:rPr>
          <w:szCs w:val="24"/>
        </w:rPr>
        <w:tab/>
        <w:t>Formularz ofertowy</w:t>
      </w:r>
    </w:p>
    <w:p w:rsidR="00983A22" w:rsidRPr="00A96B10" w:rsidRDefault="00983A22" w:rsidP="00983A22">
      <w:pPr>
        <w:pStyle w:val="Tekstpodstawowy"/>
        <w:spacing w:line="276" w:lineRule="auto"/>
        <w:rPr>
          <w:szCs w:val="24"/>
        </w:rPr>
      </w:pPr>
    </w:p>
    <w:p w:rsidR="00A5475A" w:rsidRPr="005A6024" w:rsidRDefault="00A5475A" w:rsidP="00983A22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</w:p>
    <w:sectPr w:rsidR="00A5475A" w:rsidRPr="005A6024" w:rsidSect="0075291B">
      <w:footerReference w:type="default" r:id="rId8"/>
      <w:pgSz w:w="11906" w:h="16838"/>
      <w:pgMar w:top="645" w:right="1417" w:bottom="1137" w:left="1417" w:header="708" w:footer="42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753" w:rsidRDefault="008F0753">
      <w:r>
        <w:separator/>
      </w:r>
    </w:p>
  </w:endnote>
  <w:endnote w:type="continuationSeparator" w:id="0">
    <w:p w:rsidR="008F0753" w:rsidRDefault="008F0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2CC" w:rsidRDefault="009C28ED">
    <w:pPr>
      <w:pStyle w:val="Stopka"/>
      <w:jc w:val="center"/>
    </w:pPr>
    <w:r>
      <w:fldChar w:fldCharType="begin"/>
    </w:r>
    <w:r w:rsidR="005F12CC">
      <w:instrText xml:space="preserve"> PAGE </w:instrText>
    </w:r>
    <w:r>
      <w:fldChar w:fldCharType="separate"/>
    </w:r>
    <w:r w:rsidR="009F23C5">
      <w:rPr>
        <w:noProof/>
      </w:rPr>
      <w:t>2</w:t>
    </w:r>
    <w:r>
      <w:fldChar w:fldCharType="end"/>
    </w:r>
  </w:p>
  <w:p w:rsidR="005F12CC" w:rsidRDefault="005F12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753" w:rsidRDefault="008F0753">
      <w:r>
        <w:separator/>
      </w:r>
    </w:p>
  </w:footnote>
  <w:footnote w:type="continuationSeparator" w:id="0">
    <w:p w:rsidR="008F0753" w:rsidRDefault="008F07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Palatino Linotype" w:hAnsi="Palatino Linotype" w:cs="Trebuchet MS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Symbol" w:hAnsi="Symbol" w:cs="Symbol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Palatino Linotype" w:hAnsi="Palatino Linotype" w:cs="Trebuchet MS"/>
        <w:szCs w:val="24"/>
      </w:rPr>
    </w:lvl>
  </w:abstractNum>
  <w:abstractNum w:abstractNumId="6">
    <w:nsid w:val="00000007"/>
    <w:multiLevelType w:val="singleLevel"/>
    <w:tmpl w:val="0FD83844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1FB2BDC"/>
    <w:multiLevelType w:val="singleLevel"/>
    <w:tmpl w:val="AE8015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2B62808"/>
    <w:multiLevelType w:val="hybridMultilevel"/>
    <w:tmpl w:val="108E7F44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9820030"/>
    <w:multiLevelType w:val="hybridMultilevel"/>
    <w:tmpl w:val="AC269D94"/>
    <w:name w:val="WW8Num72222222"/>
    <w:lvl w:ilvl="0" w:tplc="F8F694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E6978B4"/>
    <w:multiLevelType w:val="hybridMultilevel"/>
    <w:tmpl w:val="A3C06472"/>
    <w:name w:val="WW8Num7222222222"/>
    <w:lvl w:ilvl="0" w:tplc="F8F694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3957450"/>
    <w:multiLevelType w:val="hybridMultilevel"/>
    <w:tmpl w:val="C43A6412"/>
    <w:name w:val="WW8Num722"/>
    <w:lvl w:ilvl="0" w:tplc="5B0443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D74584"/>
    <w:multiLevelType w:val="hybridMultilevel"/>
    <w:tmpl w:val="81D08340"/>
    <w:lvl w:ilvl="0" w:tplc="F9E6AB0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2264446"/>
    <w:multiLevelType w:val="hybridMultilevel"/>
    <w:tmpl w:val="F6EC4A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C43EA7"/>
    <w:multiLevelType w:val="hybridMultilevel"/>
    <w:tmpl w:val="B0507A64"/>
    <w:name w:val="WW8Num7222222"/>
    <w:lvl w:ilvl="0" w:tplc="F8F694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8190009"/>
    <w:multiLevelType w:val="hybridMultilevel"/>
    <w:tmpl w:val="272E693E"/>
    <w:name w:val="WW8Num72222222222"/>
    <w:lvl w:ilvl="0" w:tplc="F8F694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AD868E4"/>
    <w:multiLevelType w:val="hybridMultilevel"/>
    <w:tmpl w:val="FDD0D1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B4A7DF5"/>
    <w:multiLevelType w:val="hybridMultilevel"/>
    <w:tmpl w:val="DC36AC52"/>
    <w:name w:val="WW8Num72222"/>
    <w:lvl w:ilvl="0" w:tplc="181EACA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57602E"/>
    <w:multiLevelType w:val="hybridMultilevel"/>
    <w:tmpl w:val="036CA18A"/>
    <w:lvl w:ilvl="0" w:tplc="47E8E36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F25F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6AD3EC1"/>
    <w:multiLevelType w:val="hybridMultilevel"/>
    <w:tmpl w:val="5DB45F36"/>
    <w:name w:val="WW8Num72"/>
    <w:lvl w:ilvl="0" w:tplc="7FB6EB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CE01784"/>
    <w:multiLevelType w:val="hybridMultilevel"/>
    <w:tmpl w:val="8FBA6674"/>
    <w:name w:val="WW8Num7222"/>
    <w:lvl w:ilvl="0" w:tplc="578E41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AF22FC"/>
    <w:multiLevelType w:val="hybridMultilevel"/>
    <w:tmpl w:val="AE769278"/>
    <w:lvl w:ilvl="0" w:tplc="47E8E36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340F55"/>
    <w:multiLevelType w:val="hybridMultilevel"/>
    <w:tmpl w:val="AB3CD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497BBF"/>
    <w:multiLevelType w:val="hybridMultilevel"/>
    <w:tmpl w:val="21369A58"/>
    <w:lvl w:ilvl="0" w:tplc="4E8CD49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207A0E"/>
    <w:multiLevelType w:val="hybridMultilevel"/>
    <w:tmpl w:val="8C644444"/>
    <w:lvl w:ilvl="0" w:tplc="FDC89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4A479E"/>
    <w:multiLevelType w:val="hybridMultilevel"/>
    <w:tmpl w:val="57107CF6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F53C7C"/>
    <w:multiLevelType w:val="hybridMultilevel"/>
    <w:tmpl w:val="398C1984"/>
    <w:name w:val="WW8Num722222222"/>
    <w:lvl w:ilvl="0" w:tplc="F8F694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121289"/>
    <w:multiLevelType w:val="hybridMultilevel"/>
    <w:tmpl w:val="54906966"/>
    <w:name w:val="WW8Num722222"/>
    <w:lvl w:ilvl="0" w:tplc="C1F8F5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940CCA"/>
    <w:multiLevelType w:val="hybridMultilevel"/>
    <w:tmpl w:val="98044FA4"/>
    <w:lvl w:ilvl="0" w:tplc="47E8E36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514915"/>
    <w:multiLevelType w:val="hybridMultilevel"/>
    <w:tmpl w:val="3B30FD96"/>
    <w:lvl w:ilvl="0" w:tplc="A7166C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11983"/>
    <w:multiLevelType w:val="hybridMultilevel"/>
    <w:tmpl w:val="C5D4FAD2"/>
    <w:lvl w:ilvl="0" w:tplc="BBB814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39">
    <w:nsid w:val="6B032226"/>
    <w:multiLevelType w:val="hybridMultilevel"/>
    <w:tmpl w:val="1256D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270060"/>
    <w:multiLevelType w:val="hybridMultilevel"/>
    <w:tmpl w:val="32D0CF74"/>
    <w:lvl w:ilvl="0" w:tplc="E1F88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C85E42"/>
    <w:multiLevelType w:val="hybridMultilevel"/>
    <w:tmpl w:val="C44E971E"/>
    <w:lvl w:ilvl="0" w:tplc="47E8E36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36"/>
  </w:num>
  <w:num w:numId="4">
    <w:abstractNumId w:val="25"/>
  </w:num>
  <w:num w:numId="5">
    <w:abstractNumId w:val="29"/>
  </w:num>
  <w:num w:numId="6">
    <w:abstractNumId w:val="41"/>
  </w:num>
  <w:num w:numId="7">
    <w:abstractNumId w:val="20"/>
  </w:num>
  <w:num w:numId="8">
    <w:abstractNumId w:val="30"/>
  </w:num>
  <w:num w:numId="9">
    <w:abstractNumId w:val="19"/>
  </w:num>
  <w:num w:numId="10">
    <w:abstractNumId w:val="38"/>
  </w:num>
  <w:num w:numId="11">
    <w:abstractNumId w:val="15"/>
  </w:num>
  <w:num w:numId="12">
    <w:abstractNumId w:val="16"/>
  </w:num>
  <w:num w:numId="13">
    <w:abstractNumId w:val="39"/>
  </w:num>
  <w:num w:numId="14">
    <w:abstractNumId w:val="26"/>
  </w:num>
  <w:num w:numId="15">
    <w:abstractNumId w:val="33"/>
  </w:num>
  <w:num w:numId="16">
    <w:abstractNumId w:val="14"/>
  </w:num>
  <w:num w:numId="17">
    <w:abstractNumId w:val="11"/>
  </w:num>
  <w:num w:numId="18">
    <w:abstractNumId w:val="31"/>
  </w:num>
  <w:num w:numId="19">
    <w:abstractNumId w:val="32"/>
  </w:num>
  <w:num w:numId="20">
    <w:abstractNumId w:val="23"/>
  </w:num>
  <w:num w:numId="21">
    <w:abstractNumId w:val="4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B7D"/>
    <w:rsid w:val="00007E87"/>
    <w:rsid w:val="0001074B"/>
    <w:rsid w:val="0001315E"/>
    <w:rsid w:val="00013AB7"/>
    <w:rsid w:val="00067719"/>
    <w:rsid w:val="000D737E"/>
    <w:rsid w:val="00105106"/>
    <w:rsid w:val="00114178"/>
    <w:rsid w:val="00125333"/>
    <w:rsid w:val="00135E27"/>
    <w:rsid w:val="00142ADF"/>
    <w:rsid w:val="00186D57"/>
    <w:rsid w:val="00193635"/>
    <w:rsid w:val="001B2688"/>
    <w:rsid w:val="001B792A"/>
    <w:rsid w:val="001C37DC"/>
    <w:rsid w:val="001D7D62"/>
    <w:rsid w:val="001E5F99"/>
    <w:rsid w:val="001F351E"/>
    <w:rsid w:val="00202B8B"/>
    <w:rsid w:val="0021659A"/>
    <w:rsid w:val="00223870"/>
    <w:rsid w:val="00226A73"/>
    <w:rsid w:val="00234DFB"/>
    <w:rsid w:val="00251242"/>
    <w:rsid w:val="0026572A"/>
    <w:rsid w:val="0028573B"/>
    <w:rsid w:val="002A1F44"/>
    <w:rsid w:val="002B6D30"/>
    <w:rsid w:val="002D31FF"/>
    <w:rsid w:val="002F2CDC"/>
    <w:rsid w:val="00306D48"/>
    <w:rsid w:val="0033794F"/>
    <w:rsid w:val="003569D1"/>
    <w:rsid w:val="0039515D"/>
    <w:rsid w:val="003973F4"/>
    <w:rsid w:val="003A120D"/>
    <w:rsid w:val="003A6C71"/>
    <w:rsid w:val="003F104F"/>
    <w:rsid w:val="003F1430"/>
    <w:rsid w:val="00435AA1"/>
    <w:rsid w:val="00471E00"/>
    <w:rsid w:val="00496C17"/>
    <w:rsid w:val="004B3E90"/>
    <w:rsid w:val="004B537C"/>
    <w:rsid w:val="004B6846"/>
    <w:rsid w:val="004D0CCD"/>
    <w:rsid w:val="005077E7"/>
    <w:rsid w:val="00511C09"/>
    <w:rsid w:val="00523220"/>
    <w:rsid w:val="0052483E"/>
    <w:rsid w:val="00537E18"/>
    <w:rsid w:val="005927D1"/>
    <w:rsid w:val="005A2068"/>
    <w:rsid w:val="005A3483"/>
    <w:rsid w:val="005A6024"/>
    <w:rsid w:val="005C33BB"/>
    <w:rsid w:val="005F12CC"/>
    <w:rsid w:val="00641546"/>
    <w:rsid w:val="00643AF6"/>
    <w:rsid w:val="00657110"/>
    <w:rsid w:val="00663253"/>
    <w:rsid w:val="00681C20"/>
    <w:rsid w:val="00684F07"/>
    <w:rsid w:val="00696C22"/>
    <w:rsid w:val="006A17DE"/>
    <w:rsid w:val="006A4EA9"/>
    <w:rsid w:val="006A79AE"/>
    <w:rsid w:val="006C03E0"/>
    <w:rsid w:val="006E2453"/>
    <w:rsid w:val="006E420D"/>
    <w:rsid w:val="00706498"/>
    <w:rsid w:val="007102B8"/>
    <w:rsid w:val="00727365"/>
    <w:rsid w:val="007416B4"/>
    <w:rsid w:val="0075291B"/>
    <w:rsid w:val="0076335A"/>
    <w:rsid w:val="00763E67"/>
    <w:rsid w:val="00790EDE"/>
    <w:rsid w:val="007A2805"/>
    <w:rsid w:val="007A4B7D"/>
    <w:rsid w:val="007C39EB"/>
    <w:rsid w:val="007D2251"/>
    <w:rsid w:val="007E0075"/>
    <w:rsid w:val="007F7CB4"/>
    <w:rsid w:val="00837F17"/>
    <w:rsid w:val="008900EA"/>
    <w:rsid w:val="008A0C10"/>
    <w:rsid w:val="008A4D3A"/>
    <w:rsid w:val="008F0753"/>
    <w:rsid w:val="008F0D8C"/>
    <w:rsid w:val="008F31EE"/>
    <w:rsid w:val="00903E8A"/>
    <w:rsid w:val="00932B49"/>
    <w:rsid w:val="00955A67"/>
    <w:rsid w:val="00956105"/>
    <w:rsid w:val="00963082"/>
    <w:rsid w:val="00983A22"/>
    <w:rsid w:val="00994565"/>
    <w:rsid w:val="009B050B"/>
    <w:rsid w:val="009C28ED"/>
    <w:rsid w:val="009D1234"/>
    <w:rsid w:val="009F1483"/>
    <w:rsid w:val="009F23C5"/>
    <w:rsid w:val="00A164E3"/>
    <w:rsid w:val="00A26EA3"/>
    <w:rsid w:val="00A360AE"/>
    <w:rsid w:val="00A42EBD"/>
    <w:rsid w:val="00A53A0C"/>
    <w:rsid w:val="00A5475A"/>
    <w:rsid w:val="00A60277"/>
    <w:rsid w:val="00A73198"/>
    <w:rsid w:val="00A7641C"/>
    <w:rsid w:val="00A87F9F"/>
    <w:rsid w:val="00AA7A5C"/>
    <w:rsid w:val="00AD5435"/>
    <w:rsid w:val="00AF626F"/>
    <w:rsid w:val="00B015ED"/>
    <w:rsid w:val="00B50D24"/>
    <w:rsid w:val="00BB2493"/>
    <w:rsid w:val="00BC5415"/>
    <w:rsid w:val="00BD46C5"/>
    <w:rsid w:val="00C41698"/>
    <w:rsid w:val="00C41FD5"/>
    <w:rsid w:val="00C43523"/>
    <w:rsid w:val="00C45109"/>
    <w:rsid w:val="00C60D56"/>
    <w:rsid w:val="00C62596"/>
    <w:rsid w:val="00C74F5B"/>
    <w:rsid w:val="00C82C05"/>
    <w:rsid w:val="00CB1C02"/>
    <w:rsid w:val="00CE2ECA"/>
    <w:rsid w:val="00D16A56"/>
    <w:rsid w:val="00D22AE2"/>
    <w:rsid w:val="00D313B6"/>
    <w:rsid w:val="00DB0296"/>
    <w:rsid w:val="00DC2E2A"/>
    <w:rsid w:val="00DD77DE"/>
    <w:rsid w:val="00DF5A2C"/>
    <w:rsid w:val="00DF7884"/>
    <w:rsid w:val="00E00CEA"/>
    <w:rsid w:val="00E104D5"/>
    <w:rsid w:val="00E37001"/>
    <w:rsid w:val="00E40251"/>
    <w:rsid w:val="00E51081"/>
    <w:rsid w:val="00E53877"/>
    <w:rsid w:val="00E57FB4"/>
    <w:rsid w:val="00E63791"/>
    <w:rsid w:val="00E73C41"/>
    <w:rsid w:val="00EA7D9B"/>
    <w:rsid w:val="00EB1982"/>
    <w:rsid w:val="00EB1BA7"/>
    <w:rsid w:val="00EC4AC5"/>
    <w:rsid w:val="00EE7FDA"/>
    <w:rsid w:val="00F30E38"/>
    <w:rsid w:val="00F36A8B"/>
    <w:rsid w:val="00F460F2"/>
    <w:rsid w:val="00F776DC"/>
    <w:rsid w:val="00FE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91B"/>
    <w:pPr>
      <w:suppressAutoHyphens/>
    </w:pPr>
    <w:rPr>
      <w:rFonts w:ascii="Arial" w:hAnsi="Arial" w:cs="Arial"/>
      <w:sz w:val="24"/>
      <w:lang w:eastAsia="ar-SA"/>
    </w:rPr>
  </w:style>
  <w:style w:type="paragraph" w:styleId="Nagwek1">
    <w:name w:val="heading 1"/>
    <w:basedOn w:val="Normalny"/>
    <w:next w:val="Normalny"/>
    <w:qFormat/>
    <w:rsid w:val="0075291B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75291B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75291B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qFormat/>
    <w:rsid w:val="0075291B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5291B"/>
  </w:style>
  <w:style w:type="character" w:customStyle="1" w:styleId="WW8Num1z1">
    <w:name w:val="WW8Num1z1"/>
    <w:rsid w:val="0075291B"/>
  </w:style>
  <w:style w:type="character" w:customStyle="1" w:styleId="WW8Num1z2">
    <w:name w:val="WW8Num1z2"/>
    <w:rsid w:val="0075291B"/>
  </w:style>
  <w:style w:type="character" w:customStyle="1" w:styleId="WW8Num1z3">
    <w:name w:val="WW8Num1z3"/>
    <w:rsid w:val="0075291B"/>
  </w:style>
  <w:style w:type="character" w:customStyle="1" w:styleId="WW8Num1z4">
    <w:name w:val="WW8Num1z4"/>
    <w:rsid w:val="0075291B"/>
  </w:style>
  <w:style w:type="character" w:customStyle="1" w:styleId="WW8Num1z5">
    <w:name w:val="WW8Num1z5"/>
    <w:rsid w:val="0075291B"/>
  </w:style>
  <w:style w:type="character" w:customStyle="1" w:styleId="WW8Num1z6">
    <w:name w:val="WW8Num1z6"/>
    <w:rsid w:val="0075291B"/>
  </w:style>
  <w:style w:type="character" w:customStyle="1" w:styleId="WW8Num1z7">
    <w:name w:val="WW8Num1z7"/>
    <w:rsid w:val="0075291B"/>
  </w:style>
  <w:style w:type="character" w:customStyle="1" w:styleId="WW8Num1z8">
    <w:name w:val="WW8Num1z8"/>
    <w:rsid w:val="0075291B"/>
  </w:style>
  <w:style w:type="character" w:customStyle="1" w:styleId="WW8Num2z0">
    <w:name w:val="WW8Num2z0"/>
    <w:rsid w:val="0075291B"/>
    <w:rPr>
      <w:rFonts w:ascii="Palatino Linotype" w:hAnsi="Palatino Linotype" w:cs="Trebuchet MS"/>
      <w:szCs w:val="24"/>
    </w:rPr>
  </w:style>
  <w:style w:type="character" w:customStyle="1" w:styleId="WW8Num2z1">
    <w:name w:val="WW8Num2z1"/>
    <w:rsid w:val="0075291B"/>
  </w:style>
  <w:style w:type="character" w:customStyle="1" w:styleId="WW8Num2z2">
    <w:name w:val="WW8Num2z2"/>
    <w:rsid w:val="0075291B"/>
  </w:style>
  <w:style w:type="character" w:customStyle="1" w:styleId="WW8Num2z3">
    <w:name w:val="WW8Num2z3"/>
    <w:rsid w:val="0075291B"/>
  </w:style>
  <w:style w:type="character" w:customStyle="1" w:styleId="WW8Num2z4">
    <w:name w:val="WW8Num2z4"/>
    <w:rsid w:val="0075291B"/>
  </w:style>
  <w:style w:type="character" w:customStyle="1" w:styleId="WW8Num2z5">
    <w:name w:val="WW8Num2z5"/>
    <w:rsid w:val="0075291B"/>
  </w:style>
  <w:style w:type="character" w:customStyle="1" w:styleId="WW8Num2z6">
    <w:name w:val="WW8Num2z6"/>
    <w:rsid w:val="0075291B"/>
  </w:style>
  <w:style w:type="character" w:customStyle="1" w:styleId="WW8Num2z7">
    <w:name w:val="WW8Num2z7"/>
    <w:rsid w:val="0075291B"/>
  </w:style>
  <w:style w:type="character" w:customStyle="1" w:styleId="WW8Num2z8">
    <w:name w:val="WW8Num2z8"/>
    <w:rsid w:val="0075291B"/>
  </w:style>
  <w:style w:type="character" w:customStyle="1" w:styleId="WW8Num3z0">
    <w:name w:val="WW8Num3z0"/>
    <w:rsid w:val="0075291B"/>
    <w:rPr>
      <w:rFonts w:ascii="Symbol" w:hAnsi="Symbol" w:cs="Symbol"/>
      <w:szCs w:val="24"/>
    </w:rPr>
  </w:style>
  <w:style w:type="character" w:customStyle="1" w:styleId="WW8Num4z0">
    <w:name w:val="WW8Num4z0"/>
    <w:rsid w:val="0075291B"/>
    <w:rPr>
      <w:rFonts w:ascii="Symbol" w:hAnsi="Symbol" w:cs="Symbol"/>
    </w:rPr>
  </w:style>
  <w:style w:type="character" w:customStyle="1" w:styleId="WW8Num5z0">
    <w:name w:val="WW8Num5z0"/>
    <w:rsid w:val="0075291B"/>
    <w:rPr>
      <w:b w:val="0"/>
    </w:rPr>
  </w:style>
  <w:style w:type="character" w:customStyle="1" w:styleId="WW8Num5z1">
    <w:name w:val="WW8Num5z1"/>
    <w:rsid w:val="0075291B"/>
  </w:style>
  <w:style w:type="character" w:customStyle="1" w:styleId="WW8Num5z2">
    <w:name w:val="WW8Num5z2"/>
    <w:rsid w:val="0075291B"/>
  </w:style>
  <w:style w:type="character" w:customStyle="1" w:styleId="WW8Num5z3">
    <w:name w:val="WW8Num5z3"/>
    <w:rsid w:val="0075291B"/>
  </w:style>
  <w:style w:type="character" w:customStyle="1" w:styleId="WW8Num5z4">
    <w:name w:val="WW8Num5z4"/>
    <w:rsid w:val="0075291B"/>
  </w:style>
  <w:style w:type="character" w:customStyle="1" w:styleId="WW8Num5z5">
    <w:name w:val="WW8Num5z5"/>
    <w:rsid w:val="0075291B"/>
  </w:style>
  <w:style w:type="character" w:customStyle="1" w:styleId="WW8Num5z6">
    <w:name w:val="WW8Num5z6"/>
    <w:rsid w:val="0075291B"/>
  </w:style>
  <w:style w:type="character" w:customStyle="1" w:styleId="WW8Num5z7">
    <w:name w:val="WW8Num5z7"/>
    <w:rsid w:val="0075291B"/>
  </w:style>
  <w:style w:type="character" w:customStyle="1" w:styleId="WW8Num5z8">
    <w:name w:val="WW8Num5z8"/>
    <w:rsid w:val="0075291B"/>
  </w:style>
  <w:style w:type="character" w:customStyle="1" w:styleId="WW8Num6z0">
    <w:name w:val="WW8Num6z0"/>
    <w:rsid w:val="0075291B"/>
    <w:rPr>
      <w:rFonts w:ascii="Palatino Linotype" w:hAnsi="Palatino Linotype" w:cs="Trebuchet MS"/>
      <w:szCs w:val="24"/>
    </w:rPr>
  </w:style>
  <w:style w:type="character" w:customStyle="1" w:styleId="WW8Num7z0">
    <w:name w:val="WW8Num7z0"/>
    <w:rsid w:val="0075291B"/>
    <w:rPr>
      <w:rFonts w:ascii="Symbol" w:hAnsi="Symbol" w:cs="Symbol"/>
      <w:szCs w:val="24"/>
    </w:rPr>
  </w:style>
  <w:style w:type="character" w:customStyle="1" w:styleId="WW8Num8z0">
    <w:name w:val="WW8Num8z0"/>
    <w:rsid w:val="0075291B"/>
    <w:rPr>
      <w:rFonts w:ascii="Palatino Linotype" w:hAnsi="Palatino Linotype" w:cs="Trebuchet MS"/>
      <w:b w:val="0"/>
      <w:strike w:val="0"/>
      <w:dstrike w:val="0"/>
      <w:szCs w:val="24"/>
    </w:rPr>
  </w:style>
  <w:style w:type="character" w:customStyle="1" w:styleId="WW8Num8z1">
    <w:name w:val="WW8Num8z1"/>
    <w:rsid w:val="0075291B"/>
  </w:style>
  <w:style w:type="character" w:customStyle="1" w:styleId="WW8Num8z2">
    <w:name w:val="WW8Num8z2"/>
    <w:rsid w:val="0075291B"/>
  </w:style>
  <w:style w:type="character" w:customStyle="1" w:styleId="WW8Num8z3">
    <w:name w:val="WW8Num8z3"/>
    <w:rsid w:val="0075291B"/>
  </w:style>
  <w:style w:type="character" w:customStyle="1" w:styleId="WW8Num8z4">
    <w:name w:val="WW8Num8z4"/>
    <w:rsid w:val="0075291B"/>
  </w:style>
  <w:style w:type="character" w:customStyle="1" w:styleId="WW8Num8z5">
    <w:name w:val="WW8Num8z5"/>
    <w:rsid w:val="0075291B"/>
  </w:style>
  <w:style w:type="character" w:customStyle="1" w:styleId="WW8Num8z6">
    <w:name w:val="WW8Num8z6"/>
    <w:rsid w:val="0075291B"/>
  </w:style>
  <w:style w:type="character" w:customStyle="1" w:styleId="WW8Num8z7">
    <w:name w:val="WW8Num8z7"/>
    <w:rsid w:val="0075291B"/>
  </w:style>
  <w:style w:type="character" w:customStyle="1" w:styleId="WW8Num8z8">
    <w:name w:val="WW8Num8z8"/>
    <w:rsid w:val="0075291B"/>
  </w:style>
  <w:style w:type="character" w:customStyle="1" w:styleId="WW8Num9z0">
    <w:name w:val="WW8Num9z0"/>
    <w:rsid w:val="0075291B"/>
    <w:rPr>
      <w:b w:val="0"/>
    </w:rPr>
  </w:style>
  <w:style w:type="character" w:customStyle="1" w:styleId="WW8Num10z0">
    <w:name w:val="WW8Num10z0"/>
    <w:rsid w:val="0075291B"/>
  </w:style>
  <w:style w:type="character" w:customStyle="1" w:styleId="WW8Num11z0">
    <w:name w:val="WW8Num11z0"/>
    <w:rsid w:val="0075291B"/>
  </w:style>
  <w:style w:type="character" w:customStyle="1" w:styleId="WW8Num12z0">
    <w:name w:val="WW8Num12z0"/>
    <w:rsid w:val="0075291B"/>
    <w:rPr>
      <w:rFonts w:ascii="Symbol" w:hAnsi="Symbol" w:cs="Symbol"/>
      <w:color w:val="auto"/>
    </w:rPr>
  </w:style>
  <w:style w:type="character" w:customStyle="1" w:styleId="WW8Num13z0">
    <w:name w:val="WW8Num13z0"/>
    <w:rsid w:val="0075291B"/>
  </w:style>
  <w:style w:type="character" w:customStyle="1" w:styleId="WW8Num14z0">
    <w:name w:val="WW8Num14z0"/>
    <w:rsid w:val="0075291B"/>
  </w:style>
  <w:style w:type="character" w:customStyle="1" w:styleId="WW8Num15z0">
    <w:name w:val="WW8Num15z0"/>
    <w:rsid w:val="0075291B"/>
  </w:style>
  <w:style w:type="character" w:customStyle="1" w:styleId="Domylnaczcionkaakapitu3">
    <w:name w:val="Domyślna czcionka akapitu3"/>
    <w:rsid w:val="0075291B"/>
  </w:style>
  <w:style w:type="character" w:customStyle="1" w:styleId="Absatz-Standardschriftart">
    <w:name w:val="Absatz-Standardschriftart"/>
    <w:rsid w:val="0075291B"/>
  </w:style>
  <w:style w:type="character" w:customStyle="1" w:styleId="WW-Absatz-Standardschriftart">
    <w:name w:val="WW-Absatz-Standardschriftart"/>
    <w:rsid w:val="0075291B"/>
  </w:style>
  <w:style w:type="character" w:customStyle="1" w:styleId="WW-Absatz-Standardschriftart1">
    <w:name w:val="WW-Absatz-Standardschriftart1"/>
    <w:rsid w:val="0075291B"/>
  </w:style>
  <w:style w:type="character" w:customStyle="1" w:styleId="WW-Absatz-Standardschriftart11">
    <w:name w:val="WW-Absatz-Standardschriftart11"/>
    <w:rsid w:val="0075291B"/>
  </w:style>
  <w:style w:type="character" w:customStyle="1" w:styleId="WW-Absatz-Standardschriftart111">
    <w:name w:val="WW-Absatz-Standardschriftart111"/>
    <w:rsid w:val="0075291B"/>
  </w:style>
  <w:style w:type="character" w:customStyle="1" w:styleId="WW-Absatz-Standardschriftart1111">
    <w:name w:val="WW-Absatz-Standardschriftart1111"/>
    <w:rsid w:val="0075291B"/>
  </w:style>
  <w:style w:type="character" w:customStyle="1" w:styleId="WW-Absatz-Standardschriftart11111">
    <w:name w:val="WW-Absatz-Standardschriftart11111"/>
    <w:rsid w:val="0075291B"/>
  </w:style>
  <w:style w:type="character" w:customStyle="1" w:styleId="WW-Absatz-Standardschriftart111111">
    <w:name w:val="WW-Absatz-Standardschriftart111111"/>
    <w:rsid w:val="0075291B"/>
  </w:style>
  <w:style w:type="character" w:customStyle="1" w:styleId="WW-Absatz-Standardschriftart1111111">
    <w:name w:val="WW-Absatz-Standardschriftart1111111"/>
    <w:rsid w:val="0075291B"/>
  </w:style>
  <w:style w:type="character" w:customStyle="1" w:styleId="WW-Absatz-Standardschriftart11111111">
    <w:name w:val="WW-Absatz-Standardschriftart11111111"/>
    <w:rsid w:val="0075291B"/>
  </w:style>
  <w:style w:type="character" w:customStyle="1" w:styleId="WW-Absatz-Standardschriftart111111111">
    <w:name w:val="WW-Absatz-Standardschriftart111111111"/>
    <w:rsid w:val="0075291B"/>
  </w:style>
  <w:style w:type="character" w:customStyle="1" w:styleId="WW-Absatz-Standardschriftart1111111111">
    <w:name w:val="WW-Absatz-Standardschriftart1111111111"/>
    <w:rsid w:val="0075291B"/>
  </w:style>
  <w:style w:type="character" w:customStyle="1" w:styleId="WW-Absatz-Standardschriftart11111111111">
    <w:name w:val="WW-Absatz-Standardschriftart11111111111"/>
    <w:rsid w:val="0075291B"/>
  </w:style>
  <w:style w:type="character" w:customStyle="1" w:styleId="WW-Absatz-Standardschriftart111111111111">
    <w:name w:val="WW-Absatz-Standardschriftart111111111111"/>
    <w:rsid w:val="0075291B"/>
  </w:style>
  <w:style w:type="character" w:customStyle="1" w:styleId="WW-Absatz-Standardschriftart1111111111111">
    <w:name w:val="WW-Absatz-Standardschriftart1111111111111"/>
    <w:rsid w:val="0075291B"/>
  </w:style>
  <w:style w:type="character" w:customStyle="1" w:styleId="WW-Absatz-Standardschriftart11111111111111">
    <w:name w:val="WW-Absatz-Standardschriftart11111111111111"/>
    <w:rsid w:val="0075291B"/>
  </w:style>
  <w:style w:type="character" w:customStyle="1" w:styleId="WW-Absatz-Standardschriftart111111111111111">
    <w:name w:val="WW-Absatz-Standardschriftart111111111111111"/>
    <w:rsid w:val="0075291B"/>
  </w:style>
  <w:style w:type="character" w:customStyle="1" w:styleId="Domylnaczcionkaakapitu2">
    <w:name w:val="Domyślna czcionka akapitu2"/>
    <w:rsid w:val="0075291B"/>
  </w:style>
  <w:style w:type="character" w:customStyle="1" w:styleId="WW-Absatz-Standardschriftart1111111111111111">
    <w:name w:val="WW-Absatz-Standardschriftart1111111111111111"/>
    <w:rsid w:val="0075291B"/>
  </w:style>
  <w:style w:type="character" w:customStyle="1" w:styleId="WW-Absatz-Standardschriftart11111111111111111">
    <w:name w:val="WW-Absatz-Standardschriftart11111111111111111"/>
    <w:rsid w:val="0075291B"/>
  </w:style>
  <w:style w:type="character" w:customStyle="1" w:styleId="WW8Num7z1">
    <w:name w:val="WW8Num7z1"/>
    <w:rsid w:val="0075291B"/>
    <w:rPr>
      <w:rFonts w:ascii="Courier New" w:hAnsi="Courier New" w:cs="Courier New"/>
    </w:rPr>
  </w:style>
  <w:style w:type="character" w:customStyle="1" w:styleId="WW8Num7z2">
    <w:name w:val="WW8Num7z2"/>
    <w:rsid w:val="0075291B"/>
    <w:rPr>
      <w:rFonts w:ascii="Wingdings" w:hAnsi="Wingdings" w:cs="Wingdings"/>
    </w:rPr>
  </w:style>
  <w:style w:type="character" w:customStyle="1" w:styleId="Domylnaczcionkaakapitu1">
    <w:name w:val="Domyślna czcionka akapitu1"/>
    <w:rsid w:val="0075291B"/>
  </w:style>
  <w:style w:type="character" w:customStyle="1" w:styleId="Nagwek1Znak">
    <w:name w:val="Nagłówek 1 Znak"/>
    <w:rsid w:val="0075291B"/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rsid w:val="0075291B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rsid w:val="007529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rsid w:val="0075291B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Tekstpodstawowy2Znak">
    <w:name w:val="Tekst podstawowy 2 Znak"/>
    <w:rsid w:val="0075291B"/>
    <w:rPr>
      <w:rFonts w:ascii="Arial" w:eastAsia="Times New Roman" w:hAnsi="Arial" w:cs="Times New Roman"/>
      <w:sz w:val="24"/>
      <w:szCs w:val="20"/>
    </w:rPr>
  </w:style>
  <w:style w:type="character" w:customStyle="1" w:styleId="NagwekZnak">
    <w:name w:val="Nagłówek Znak"/>
    <w:rsid w:val="0075291B"/>
    <w:rPr>
      <w:rFonts w:ascii="Arial" w:eastAsia="Times New Roman" w:hAnsi="Arial" w:cs="Times New Roman"/>
      <w:sz w:val="24"/>
      <w:szCs w:val="20"/>
    </w:rPr>
  </w:style>
  <w:style w:type="character" w:styleId="Hipercze">
    <w:name w:val="Hyperlink"/>
    <w:rsid w:val="0075291B"/>
    <w:rPr>
      <w:rFonts w:cs="Times New Roman"/>
      <w:color w:val="0000FF"/>
      <w:u w:val="single"/>
    </w:rPr>
  </w:style>
  <w:style w:type="character" w:customStyle="1" w:styleId="StopkaZnak">
    <w:name w:val="Stopka Znak"/>
    <w:rsid w:val="0075291B"/>
    <w:rPr>
      <w:rFonts w:ascii="Arial" w:hAnsi="Arial" w:cs="Arial"/>
      <w:sz w:val="24"/>
    </w:rPr>
  </w:style>
  <w:style w:type="paragraph" w:customStyle="1" w:styleId="Nagwek30">
    <w:name w:val="Nagłówek3"/>
    <w:basedOn w:val="Normalny"/>
    <w:next w:val="Tekstpodstawowy"/>
    <w:rsid w:val="0075291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75291B"/>
    <w:pPr>
      <w:jc w:val="both"/>
    </w:pPr>
    <w:rPr>
      <w:rFonts w:ascii="Times New Roman" w:hAnsi="Times New Roman" w:cs="Times New Roman"/>
    </w:rPr>
  </w:style>
  <w:style w:type="paragraph" w:styleId="Lista">
    <w:name w:val="List"/>
    <w:basedOn w:val="Tekstpodstawowy"/>
    <w:rsid w:val="0075291B"/>
    <w:rPr>
      <w:rFonts w:cs="Tahoma"/>
    </w:rPr>
  </w:style>
  <w:style w:type="paragraph" w:customStyle="1" w:styleId="Podpis3">
    <w:name w:val="Podpis3"/>
    <w:basedOn w:val="Normalny"/>
    <w:rsid w:val="0075291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75291B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75291B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2">
    <w:name w:val="Podpis2"/>
    <w:basedOn w:val="Normalny"/>
    <w:rsid w:val="0075291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75291B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Normalny"/>
    <w:rsid w:val="0075291B"/>
    <w:pPr>
      <w:suppressLineNumbers/>
      <w:spacing w:before="120" w:after="120"/>
    </w:pPr>
    <w:rPr>
      <w:rFonts w:cs="Tahoma"/>
      <w:i/>
      <w:iCs/>
      <w:szCs w:val="24"/>
    </w:rPr>
  </w:style>
  <w:style w:type="paragraph" w:styleId="Akapitzlist">
    <w:name w:val="List Paragraph"/>
    <w:basedOn w:val="Normalny"/>
    <w:uiPriority w:val="34"/>
    <w:qFormat/>
    <w:rsid w:val="0075291B"/>
    <w:pPr>
      <w:ind w:left="720"/>
    </w:pPr>
  </w:style>
  <w:style w:type="paragraph" w:customStyle="1" w:styleId="Tekstpodstawowy21">
    <w:name w:val="Tekst podstawowy 21"/>
    <w:basedOn w:val="Normalny"/>
    <w:rsid w:val="0075291B"/>
    <w:pPr>
      <w:spacing w:after="120" w:line="480" w:lineRule="auto"/>
    </w:pPr>
  </w:style>
  <w:style w:type="paragraph" w:styleId="Nagwek">
    <w:name w:val="header"/>
    <w:basedOn w:val="Normalny"/>
    <w:rsid w:val="0075291B"/>
  </w:style>
  <w:style w:type="paragraph" w:styleId="Stopka">
    <w:name w:val="footer"/>
    <w:basedOn w:val="Normalny"/>
    <w:rsid w:val="0075291B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75291B"/>
    <w:pPr>
      <w:suppressLineNumbers/>
    </w:pPr>
  </w:style>
  <w:style w:type="paragraph" w:customStyle="1" w:styleId="Nagwektabeli">
    <w:name w:val="Nagłówek tabeli"/>
    <w:basedOn w:val="Zawartotabeli"/>
    <w:rsid w:val="0075291B"/>
    <w:pPr>
      <w:jc w:val="center"/>
    </w:pPr>
    <w:rPr>
      <w:b/>
      <w:bCs/>
    </w:rPr>
  </w:style>
  <w:style w:type="paragraph" w:styleId="NormalnyWeb">
    <w:name w:val="Normal (Web)"/>
    <w:basedOn w:val="Normalny"/>
    <w:rsid w:val="0075291B"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character" w:styleId="Odwoaniedokomentarza">
    <w:name w:val="annotation reference"/>
    <w:uiPriority w:val="99"/>
    <w:semiHidden/>
    <w:unhideWhenUsed/>
    <w:rsid w:val="009B05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50B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B050B"/>
    <w:rPr>
      <w:rFonts w:ascii="Arial" w:hAnsi="Arial" w:cs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5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B050B"/>
    <w:rPr>
      <w:rFonts w:ascii="Arial" w:hAnsi="Arial" w:cs="Arial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050B"/>
    <w:rPr>
      <w:rFonts w:ascii="Segoe UI" w:hAnsi="Segoe UI" w:cs="Segoe UI"/>
      <w:sz w:val="18"/>
      <w:szCs w:val="18"/>
      <w:lang w:eastAsia="ar-SA"/>
    </w:rPr>
  </w:style>
  <w:style w:type="character" w:customStyle="1" w:styleId="Nierozpoznanawzmianka">
    <w:name w:val="Nierozpoznana wzmianka"/>
    <w:uiPriority w:val="99"/>
    <w:semiHidden/>
    <w:unhideWhenUsed/>
    <w:rsid w:val="00471E00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F10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F104F"/>
    <w:rPr>
      <w:rFonts w:ascii="Arial" w:hAnsi="Arial" w:cs="Arial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Arial" w:hAnsi="Arial" w:cs="Arial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Palatino Linotype" w:hAnsi="Palatino Linotype" w:cs="Trebuchet MS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Cs w:val="24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Palatino Linotype" w:hAnsi="Palatino Linotype" w:cs="Trebuchet MS"/>
      <w:szCs w:val="24"/>
    </w:rPr>
  </w:style>
  <w:style w:type="character" w:customStyle="1" w:styleId="WW8Num7z0">
    <w:name w:val="WW8Num7z0"/>
    <w:rPr>
      <w:rFonts w:ascii="Symbol" w:hAnsi="Symbol" w:cs="Symbol"/>
      <w:szCs w:val="24"/>
    </w:rPr>
  </w:style>
  <w:style w:type="character" w:customStyle="1" w:styleId="WW8Num8z0">
    <w:name w:val="WW8Num8z0"/>
    <w:rPr>
      <w:rFonts w:ascii="Palatino Linotype" w:hAnsi="Palatino Linotype" w:cs="Trebuchet MS"/>
      <w:b w:val="0"/>
      <w:strike w:val="0"/>
      <w:dstrike w:val="0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  <w:rPr>
      <w:rFonts w:ascii="Symbol" w:hAnsi="Symbol" w:cs="Symbol"/>
      <w:color w:val="auto"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Tekstpodstawowy2Znak">
    <w:name w:val="Tekst podstawowy 2 Znak"/>
    <w:rPr>
      <w:rFonts w:ascii="Arial" w:eastAsia="Times New Roman" w:hAnsi="Arial" w:cs="Times New Roman"/>
      <w:sz w:val="24"/>
      <w:szCs w:val="20"/>
    </w:rPr>
  </w:style>
  <w:style w:type="character" w:customStyle="1" w:styleId="NagwekZnak">
    <w:name w:val="Nagłówek Znak"/>
    <w:rPr>
      <w:rFonts w:ascii="Arial" w:eastAsia="Times New Roman" w:hAnsi="Arial" w:cs="Times New Roman"/>
      <w:sz w:val="24"/>
      <w:szCs w:val="20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StopkaZnak">
    <w:name w:val="Stopka Znak"/>
    <w:rPr>
      <w:rFonts w:ascii="Arial" w:hAnsi="Arial" w:cs="Arial"/>
      <w:sz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 w:cs="Times New Roman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agwek">
    <w:name w:val="header"/>
    <w:basedOn w:val="Normaln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character" w:styleId="Odwoaniedokomentarza">
    <w:name w:val="annotation reference"/>
    <w:uiPriority w:val="99"/>
    <w:semiHidden/>
    <w:unhideWhenUsed/>
    <w:rsid w:val="009B05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50B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B050B"/>
    <w:rPr>
      <w:rFonts w:ascii="Arial" w:hAnsi="Arial" w:cs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5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B050B"/>
    <w:rPr>
      <w:rFonts w:ascii="Arial" w:hAnsi="Arial" w:cs="Arial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050B"/>
    <w:rPr>
      <w:rFonts w:ascii="Segoe UI" w:hAnsi="Segoe UI" w:cs="Segoe UI"/>
      <w:sz w:val="18"/>
      <w:szCs w:val="18"/>
      <w:lang w:eastAsia="ar-SA"/>
    </w:rPr>
  </w:style>
  <w:style w:type="character" w:customStyle="1" w:styleId="Nierozpoznanawzmianka">
    <w:name w:val="Nierozpoznana wzmianka"/>
    <w:uiPriority w:val="99"/>
    <w:semiHidden/>
    <w:unhideWhenUsed/>
    <w:rsid w:val="00471E00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F10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F104F"/>
    <w:rPr>
      <w:rFonts w:ascii="Arial" w:hAnsi="Arial" w:cs="Arial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9BC2E-8747-4D46-9705-1540F45D9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1037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IKiFP</Company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mgspzoz</cp:lastModifiedBy>
  <cp:revision>5</cp:revision>
  <cp:lastPrinted>2020-03-30T06:14:00Z</cp:lastPrinted>
  <dcterms:created xsi:type="dcterms:W3CDTF">2020-11-13T09:57:00Z</dcterms:created>
  <dcterms:modified xsi:type="dcterms:W3CDTF">2022-01-13T07:59:00Z</dcterms:modified>
</cp:coreProperties>
</file>