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A641F" w14:textId="77777777" w:rsidR="00AF7A97" w:rsidRPr="00B43F0D" w:rsidRDefault="00CE470C" w:rsidP="00B43F0D">
      <w:pPr>
        <w:pStyle w:val="Nagwek"/>
        <w:spacing w:line="360" w:lineRule="auto"/>
        <w:jc w:val="center"/>
        <w:rPr>
          <w:rFonts w:ascii="Tahoma" w:hAnsi="Tahoma" w:cs="Tahoma"/>
          <w:b/>
        </w:rPr>
      </w:pPr>
      <w:r w:rsidRPr="00B43F0D">
        <w:rPr>
          <w:rFonts w:ascii="Tahoma" w:hAnsi="Tahoma" w:cs="Tahoma"/>
          <w:b/>
        </w:rPr>
        <w:t xml:space="preserve"> UMOWA NR </w:t>
      </w:r>
      <w:r w:rsidR="00721FEB" w:rsidRPr="00B43F0D">
        <w:rPr>
          <w:rFonts w:ascii="Tahoma" w:hAnsi="Tahoma" w:cs="Tahoma"/>
          <w:b/>
        </w:rPr>
        <w:t>………………………</w:t>
      </w:r>
    </w:p>
    <w:p w14:paraId="6A0FFC75" w14:textId="77777777" w:rsidR="00AF7A97" w:rsidRPr="00B43F0D" w:rsidRDefault="00AF7A97" w:rsidP="00B43F0D">
      <w:pPr>
        <w:pStyle w:val="Nagwek"/>
        <w:spacing w:line="360" w:lineRule="auto"/>
        <w:rPr>
          <w:rFonts w:ascii="Tahoma" w:hAnsi="Tahoma" w:cs="Tahoma"/>
        </w:rPr>
      </w:pPr>
    </w:p>
    <w:p w14:paraId="025516CF" w14:textId="77777777" w:rsidR="00CF2AFF" w:rsidRPr="00B43F0D" w:rsidRDefault="00CF2AFF" w:rsidP="00B43F0D">
      <w:pPr>
        <w:pStyle w:val="Nagwek"/>
        <w:spacing w:line="360" w:lineRule="auto"/>
        <w:rPr>
          <w:rFonts w:ascii="Tahoma" w:hAnsi="Tahoma" w:cs="Tahoma"/>
        </w:rPr>
      </w:pPr>
    </w:p>
    <w:p w14:paraId="1558B1CF" w14:textId="7CD75829" w:rsidR="00AF7A97" w:rsidRPr="00B43F0D" w:rsidRDefault="00721FEB" w:rsidP="00B43F0D">
      <w:pPr>
        <w:pStyle w:val="Tekstpodstawowy"/>
        <w:tabs>
          <w:tab w:val="left" w:pos="284"/>
        </w:tabs>
        <w:spacing w:line="360" w:lineRule="auto"/>
        <w:jc w:val="both"/>
        <w:rPr>
          <w:rFonts w:ascii="Tahoma" w:hAnsi="Tahoma" w:cs="Tahoma"/>
          <w:sz w:val="20"/>
        </w:rPr>
      </w:pPr>
      <w:r w:rsidRPr="00B43F0D">
        <w:rPr>
          <w:rFonts w:ascii="Tahoma" w:hAnsi="Tahoma" w:cs="Tahoma"/>
          <w:sz w:val="20"/>
        </w:rPr>
        <w:t>Z</w:t>
      </w:r>
      <w:r w:rsidR="00A10E19" w:rsidRPr="00B43F0D">
        <w:rPr>
          <w:rFonts w:ascii="Tahoma" w:hAnsi="Tahoma" w:cs="Tahoma"/>
          <w:sz w:val="20"/>
        </w:rPr>
        <w:t xml:space="preserve">awarta w dniu </w:t>
      </w:r>
      <w:r w:rsidR="0035530D" w:rsidRPr="00B43F0D">
        <w:rPr>
          <w:rFonts w:ascii="Tahoma" w:hAnsi="Tahoma" w:cs="Tahoma"/>
          <w:b/>
          <w:sz w:val="20"/>
        </w:rPr>
        <w:t>………………202</w:t>
      </w:r>
      <w:r w:rsidR="00496441">
        <w:rPr>
          <w:rFonts w:ascii="Tahoma" w:hAnsi="Tahoma" w:cs="Tahoma"/>
          <w:b/>
          <w:sz w:val="20"/>
        </w:rPr>
        <w:t>2</w:t>
      </w:r>
      <w:r w:rsidRPr="00B43F0D">
        <w:rPr>
          <w:rFonts w:ascii="Tahoma" w:hAnsi="Tahoma" w:cs="Tahoma"/>
          <w:b/>
          <w:sz w:val="20"/>
        </w:rPr>
        <w:t xml:space="preserve"> r.</w:t>
      </w:r>
      <w:r w:rsidR="00A10E19" w:rsidRPr="00B43F0D">
        <w:rPr>
          <w:rFonts w:ascii="Tahoma" w:hAnsi="Tahoma" w:cs="Tahoma"/>
          <w:sz w:val="20"/>
        </w:rPr>
        <w:t xml:space="preserve"> w Staszowie, pomiędzy:</w:t>
      </w:r>
    </w:p>
    <w:p w14:paraId="06AA04EF" w14:textId="77777777" w:rsidR="00AF7A97" w:rsidRPr="00B43F0D" w:rsidRDefault="00AF7A97" w:rsidP="00B43F0D">
      <w:pPr>
        <w:pStyle w:val="Tekstpodstawowy"/>
        <w:tabs>
          <w:tab w:val="left" w:pos="284"/>
        </w:tabs>
        <w:spacing w:line="360" w:lineRule="auto"/>
        <w:jc w:val="both"/>
        <w:rPr>
          <w:rFonts w:ascii="Tahoma" w:hAnsi="Tahoma" w:cs="Tahoma"/>
          <w:sz w:val="20"/>
        </w:rPr>
      </w:pPr>
    </w:p>
    <w:p w14:paraId="438BE7D1" w14:textId="31397DD3" w:rsidR="00721FEB" w:rsidRPr="00B43F0D" w:rsidRDefault="00721FEB" w:rsidP="00B43F0D">
      <w:pPr>
        <w:overflowPunct/>
        <w:autoSpaceDE/>
        <w:autoSpaceDN/>
        <w:adjustRightInd/>
        <w:spacing w:before="120" w:line="360" w:lineRule="auto"/>
        <w:jc w:val="both"/>
        <w:textAlignment w:val="auto"/>
        <w:rPr>
          <w:rFonts w:ascii="Tahoma" w:hAnsi="Tahoma" w:cs="Tahoma"/>
          <w:lang w:eastAsia="ar-SA"/>
        </w:rPr>
      </w:pPr>
      <w:r w:rsidRPr="00B43F0D">
        <w:rPr>
          <w:rFonts w:ascii="Tahoma" w:hAnsi="Tahoma" w:cs="Tahoma"/>
          <w:b/>
          <w:lang w:eastAsia="ar-SA"/>
        </w:rPr>
        <w:t>Miejsko-Gminnym Samodzielnym Publicznym Zakładem Opieki Zdrowotnej w Staszowie</w:t>
      </w:r>
      <w:r w:rsidRPr="00B43F0D">
        <w:rPr>
          <w:rFonts w:ascii="Tahoma" w:hAnsi="Tahoma" w:cs="Tahoma"/>
          <w:lang w:eastAsia="ar-SA"/>
        </w:rPr>
        <w:t xml:space="preserve">, ul. Wschodnia 23, 28-200 Staszów, NIP 8661485211, REGON 29111522300000, wpisanym do Rejestru Stowarzyszeń Krajowego Rejestru Sądowego pod numerem 0000004411, </w:t>
      </w:r>
      <w:r w:rsidR="008020B3" w:rsidRPr="00B43F0D">
        <w:rPr>
          <w:rFonts w:ascii="Tahoma" w:hAnsi="Tahoma" w:cs="Tahoma"/>
          <w:lang w:eastAsia="ar-SA"/>
        </w:rPr>
        <w:t xml:space="preserve">zwanym dalej </w:t>
      </w:r>
      <w:r w:rsidR="008020B3" w:rsidRPr="00B43F0D">
        <w:rPr>
          <w:rFonts w:ascii="Tahoma" w:hAnsi="Tahoma" w:cs="Tahoma"/>
          <w:b/>
          <w:lang w:eastAsia="ar-SA"/>
        </w:rPr>
        <w:t>Zamawiającym</w:t>
      </w:r>
      <w:r w:rsidR="008020B3" w:rsidRPr="00B43F0D">
        <w:rPr>
          <w:rFonts w:ascii="Tahoma" w:hAnsi="Tahoma" w:cs="Tahoma"/>
          <w:lang w:eastAsia="ar-SA"/>
        </w:rPr>
        <w:t>,</w:t>
      </w:r>
      <w:r w:rsidR="00A761CA" w:rsidRPr="00B43F0D">
        <w:rPr>
          <w:rFonts w:ascii="Tahoma" w:hAnsi="Tahoma" w:cs="Tahoma"/>
          <w:lang w:eastAsia="ar-SA"/>
        </w:rPr>
        <w:t xml:space="preserve"> </w:t>
      </w:r>
      <w:r w:rsidRPr="00B43F0D">
        <w:rPr>
          <w:rFonts w:ascii="Tahoma" w:hAnsi="Tahoma" w:cs="Tahoma"/>
          <w:lang w:eastAsia="ar-SA"/>
        </w:rPr>
        <w:t>reprezentowanym przez:</w:t>
      </w:r>
    </w:p>
    <w:p w14:paraId="69491018" w14:textId="77777777" w:rsidR="00721FEB" w:rsidRPr="00B43F0D" w:rsidRDefault="00721FEB" w:rsidP="00B43F0D">
      <w:pPr>
        <w:overflowPunct/>
        <w:autoSpaceDE/>
        <w:autoSpaceDN/>
        <w:adjustRightInd/>
        <w:spacing w:before="120" w:line="360" w:lineRule="auto"/>
        <w:textAlignment w:val="auto"/>
        <w:rPr>
          <w:rFonts w:ascii="Tahoma" w:hAnsi="Tahoma" w:cs="Tahoma"/>
          <w:lang w:eastAsia="ar-SA"/>
        </w:rPr>
      </w:pPr>
      <w:r w:rsidRPr="00B43F0D">
        <w:rPr>
          <w:rFonts w:ascii="Tahoma" w:hAnsi="Tahoma" w:cs="Tahoma"/>
          <w:lang w:eastAsia="ar-SA"/>
        </w:rPr>
        <w:t>Piotra Rocha – Kierownika,</w:t>
      </w:r>
    </w:p>
    <w:p w14:paraId="32FB5A63" w14:textId="77777777" w:rsidR="00721FEB" w:rsidRPr="00B43F0D" w:rsidRDefault="00721FEB" w:rsidP="00B43F0D">
      <w:pPr>
        <w:overflowPunct/>
        <w:autoSpaceDE/>
        <w:autoSpaceDN/>
        <w:adjustRightInd/>
        <w:spacing w:before="120" w:line="360" w:lineRule="auto"/>
        <w:textAlignment w:val="auto"/>
        <w:rPr>
          <w:rFonts w:ascii="Tahoma" w:hAnsi="Tahoma" w:cs="Tahoma"/>
          <w:b/>
          <w:bCs/>
          <w:lang w:eastAsia="ar-SA"/>
        </w:rPr>
      </w:pPr>
      <w:r w:rsidRPr="00B43F0D">
        <w:rPr>
          <w:rFonts w:ascii="Tahoma" w:hAnsi="Tahoma" w:cs="Tahoma"/>
          <w:lang w:eastAsia="ar-SA"/>
        </w:rPr>
        <w:t>a:</w:t>
      </w:r>
    </w:p>
    <w:p w14:paraId="6FC7507E" w14:textId="77777777" w:rsidR="00721FEB" w:rsidRPr="00B43F0D" w:rsidRDefault="00721FEB" w:rsidP="00B43F0D">
      <w:pPr>
        <w:overflowPunct/>
        <w:autoSpaceDE/>
        <w:autoSpaceDN/>
        <w:adjustRightInd/>
        <w:spacing w:before="120" w:line="360" w:lineRule="auto"/>
        <w:jc w:val="both"/>
        <w:textAlignment w:val="auto"/>
        <w:rPr>
          <w:rFonts w:ascii="Tahoma" w:hAnsi="Tahoma" w:cs="Tahoma"/>
          <w:lang w:eastAsia="ar-SA"/>
        </w:rPr>
      </w:pPr>
      <w:r w:rsidRPr="00B43F0D">
        <w:rPr>
          <w:rFonts w:ascii="Tahoma" w:hAnsi="Tahoma" w:cs="Tahoma"/>
          <w:bCs/>
          <w:lang w:eastAsia="ar-SA"/>
        </w:rPr>
        <w:t xml:space="preserve">Spółką pod firmą: </w:t>
      </w:r>
      <w:r w:rsidRPr="00B43F0D">
        <w:rPr>
          <w:rFonts w:ascii="Tahoma" w:hAnsi="Tahoma" w:cs="Tahoma"/>
          <w:b/>
          <w:bCs/>
          <w:lang w:eastAsia="ar-SA"/>
        </w:rPr>
        <w:t>…………………………………</w:t>
      </w:r>
      <w:r w:rsidRPr="00B43F0D">
        <w:rPr>
          <w:rFonts w:ascii="Tahoma" w:hAnsi="Tahoma" w:cs="Tahoma"/>
          <w:bCs/>
          <w:lang w:eastAsia="ar-SA"/>
        </w:rPr>
        <w:t xml:space="preserve"> z siedzibą w …………., ul. ………… , …-…… ……………., wpisaną do Rejestru Przedsiębiorców Krajowego Rejestru Sądowego pod numerem KRS: …………………….NIP ………………., REGON …………………, </w:t>
      </w:r>
      <w:r w:rsidRPr="00B43F0D">
        <w:rPr>
          <w:rFonts w:ascii="Tahoma" w:hAnsi="Tahoma" w:cs="Tahoma"/>
          <w:lang w:eastAsia="ar-SA"/>
        </w:rPr>
        <w:t>reprezentowanym przez:</w:t>
      </w:r>
    </w:p>
    <w:p w14:paraId="4C67EB62" w14:textId="77777777" w:rsidR="00721FEB" w:rsidRPr="00B43F0D" w:rsidRDefault="00721FEB" w:rsidP="00B43F0D">
      <w:pPr>
        <w:overflowPunct/>
        <w:autoSpaceDE/>
        <w:autoSpaceDN/>
        <w:adjustRightInd/>
        <w:spacing w:before="120" w:line="360" w:lineRule="auto"/>
        <w:ind w:left="284"/>
        <w:jc w:val="both"/>
        <w:textAlignment w:val="auto"/>
        <w:rPr>
          <w:rFonts w:ascii="Tahoma" w:hAnsi="Tahoma" w:cs="Tahoma"/>
          <w:lang w:eastAsia="ar-SA"/>
        </w:rPr>
      </w:pPr>
      <w:r w:rsidRPr="00B43F0D">
        <w:rPr>
          <w:rFonts w:ascii="Tahoma" w:hAnsi="Tahoma" w:cs="Tahoma"/>
          <w:lang w:eastAsia="ar-SA"/>
        </w:rPr>
        <w:t>…………………………………………………………..</w:t>
      </w:r>
    </w:p>
    <w:p w14:paraId="49BDE0F3" w14:textId="77777777" w:rsidR="00721FEB" w:rsidRPr="00B43F0D" w:rsidRDefault="00721FEB" w:rsidP="00B43F0D">
      <w:pPr>
        <w:spacing w:line="360" w:lineRule="auto"/>
        <w:rPr>
          <w:rFonts w:ascii="Tahoma" w:hAnsi="Tahoma" w:cs="Tahoma"/>
          <w:i/>
          <w:lang w:eastAsia="ar-SA"/>
        </w:rPr>
      </w:pPr>
      <w:r w:rsidRPr="00B43F0D">
        <w:rPr>
          <w:rFonts w:ascii="Tahoma" w:hAnsi="Tahoma" w:cs="Tahoma"/>
          <w:i/>
          <w:lang w:eastAsia="ar-SA"/>
        </w:rPr>
        <w:t>lub</w:t>
      </w:r>
    </w:p>
    <w:p w14:paraId="146B95A8" w14:textId="77777777" w:rsidR="00721FEB" w:rsidRPr="00B43F0D" w:rsidRDefault="00721FEB" w:rsidP="00B43F0D">
      <w:pPr>
        <w:overflowPunct/>
        <w:autoSpaceDE/>
        <w:autoSpaceDN/>
        <w:adjustRightInd/>
        <w:spacing w:before="120" w:line="360" w:lineRule="auto"/>
        <w:jc w:val="both"/>
        <w:textAlignment w:val="auto"/>
        <w:rPr>
          <w:rFonts w:ascii="Tahoma" w:hAnsi="Tahoma" w:cs="Tahoma"/>
          <w:lang w:eastAsia="ar-SA"/>
        </w:rPr>
      </w:pPr>
      <w:r w:rsidRPr="00B43F0D">
        <w:rPr>
          <w:rFonts w:ascii="Tahoma" w:hAnsi="Tahoma" w:cs="Tahoma"/>
          <w:b/>
          <w:lang w:eastAsia="ar-SA"/>
        </w:rPr>
        <w:t>………………………</w:t>
      </w:r>
      <w:r w:rsidRPr="00B43F0D">
        <w:rPr>
          <w:rFonts w:ascii="Tahoma" w:hAnsi="Tahoma" w:cs="Tahoma"/>
          <w:lang w:eastAsia="ar-SA"/>
        </w:rPr>
        <w:t xml:space="preserve">, prowadzącym/-ą działalność gospodarczą pod firmą: </w:t>
      </w:r>
      <w:r w:rsidRPr="00B43F0D">
        <w:rPr>
          <w:rFonts w:ascii="Tahoma" w:hAnsi="Tahoma" w:cs="Tahoma"/>
          <w:b/>
          <w:lang w:eastAsia="ar-SA"/>
        </w:rPr>
        <w:t>……………………………………….</w:t>
      </w:r>
      <w:r w:rsidRPr="00B43F0D">
        <w:rPr>
          <w:rFonts w:ascii="Tahoma" w:hAnsi="Tahoma" w:cs="Tahoma"/>
          <w:lang w:eastAsia="ar-SA"/>
        </w:rPr>
        <w:t xml:space="preserve">, stałe miejsce wykonywania działalności gospodarczej i adres do doręczeń: ul. ……………….., …..-…… …………., NIP ……………., REGON …………………., </w:t>
      </w:r>
    </w:p>
    <w:p w14:paraId="7E591D87" w14:textId="77777777" w:rsidR="00721FEB" w:rsidRPr="00B43F0D" w:rsidRDefault="00721FEB" w:rsidP="00B43F0D">
      <w:pPr>
        <w:overflowPunct/>
        <w:autoSpaceDE/>
        <w:autoSpaceDN/>
        <w:adjustRightInd/>
        <w:spacing w:before="120" w:line="360" w:lineRule="auto"/>
        <w:jc w:val="both"/>
        <w:textAlignment w:val="auto"/>
        <w:rPr>
          <w:rFonts w:ascii="Tahoma" w:hAnsi="Tahoma" w:cs="Tahoma"/>
          <w:b/>
          <w:lang w:eastAsia="ar-SA"/>
        </w:rPr>
      </w:pPr>
      <w:r w:rsidRPr="00B43F0D">
        <w:rPr>
          <w:rFonts w:ascii="Tahoma" w:hAnsi="Tahoma" w:cs="Tahoma"/>
          <w:lang w:eastAsia="ar-SA"/>
        </w:rPr>
        <w:t>Zwanym/-ą dalej</w:t>
      </w:r>
      <w:r w:rsidRPr="00B43F0D">
        <w:rPr>
          <w:rFonts w:ascii="Tahoma" w:hAnsi="Tahoma" w:cs="Tahoma"/>
          <w:b/>
          <w:lang w:eastAsia="ar-SA"/>
        </w:rPr>
        <w:t xml:space="preserve"> Wykonawcą,</w:t>
      </w:r>
    </w:p>
    <w:p w14:paraId="3BCEB988" w14:textId="77777777" w:rsidR="00AF7A97" w:rsidRPr="00B43F0D" w:rsidRDefault="00AF7A97" w:rsidP="00B43F0D">
      <w:pPr>
        <w:spacing w:line="360" w:lineRule="auto"/>
        <w:jc w:val="center"/>
        <w:rPr>
          <w:rFonts w:ascii="Tahoma" w:hAnsi="Tahoma" w:cs="Tahoma"/>
          <w:b/>
        </w:rPr>
      </w:pPr>
    </w:p>
    <w:p w14:paraId="04B0690E" w14:textId="77777777" w:rsidR="00721FEB" w:rsidRPr="00B43F0D" w:rsidRDefault="00721FEB" w:rsidP="00B43F0D">
      <w:pPr>
        <w:overflowPunct/>
        <w:autoSpaceDE/>
        <w:autoSpaceDN/>
        <w:adjustRightInd/>
        <w:spacing w:before="120" w:line="360" w:lineRule="auto"/>
        <w:jc w:val="both"/>
        <w:textAlignment w:val="auto"/>
        <w:rPr>
          <w:rFonts w:ascii="Tahoma" w:hAnsi="Tahoma" w:cs="Tahoma"/>
          <w:lang w:eastAsia="ar-SA"/>
        </w:rPr>
      </w:pPr>
      <w:r w:rsidRPr="00B43F0D">
        <w:rPr>
          <w:rFonts w:ascii="Tahoma" w:hAnsi="Tahoma" w:cs="Tahoma"/>
          <w:lang w:eastAsia="ar-SA"/>
        </w:rPr>
        <w:t xml:space="preserve">w treści umowy Zamawiający i Wykonawca zwani są dalej również </w:t>
      </w:r>
      <w:r w:rsidRPr="00B43F0D">
        <w:rPr>
          <w:rFonts w:ascii="Tahoma" w:hAnsi="Tahoma" w:cs="Tahoma"/>
          <w:b/>
          <w:lang w:eastAsia="ar-SA"/>
        </w:rPr>
        <w:t>Stroną</w:t>
      </w:r>
      <w:r w:rsidRPr="00B43F0D">
        <w:rPr>
          <w:rFonts w:ascii="Tahoma" w:hAnsi="Tahoma" w:cs="Tahoma"/>
          <w:lang w:eastAsia="ar-SA"/>
        </w:rPr>
        <w:t xml:space="preserve"> lub </w:t>
      </w:r>
      <w:r w:rsidRPr="00B43F0D">
        <w:rPr>
          <w:rFonts w:ascii="Tahoma" w:hAnsi="Tahoma" w:cs="Tahoma"/>
          <w:b/>
          <w:lang w:eastAsia="ar-SA"/>
        </w:rPr>
        <w:t xml:space="preserve">Stronami </w:t>
      </w:r>
      <w:r w:rsidRPr="00B43F0D">
        <w:rPr>
          <w:rFonts w:ascii="Tahoma" w:hAnsi="Tahoma" w:cs="Tahoma"/>
          <w:lang w:eastAsia="ar-SA"/>
        </w:rPr>
        <w:br/>
        <w:t>w zależności od kontekstu,</w:t>
      </w:r>
    </w:p>
    <w:p w14:paraId="7EBAFEF8" w14:textId="77777777" w:rsidR="00721FEB" w:rsidRPr="00B43F0D" w:rsidRDefault="00721FEB" w:rsidP="00B43F0D">
      <w:pPr>
        <w:overflowPunct/>
        <w:autoSpaceDE/>
        <w:autoSpaceDN/>
        <w:adjustRightInd/>
        <w:spacing w:before="120" w:line="360" w:lineRule="auto"/>
        <w:jc w:val="both"/>
        <w:textAlignment w:val="auto"/>
        <w:rPr>
          <w:rFonts w:ascii="Tahoma" w:hAnsi="Tahoma" w:cs="Tahoma"/>
          <w:lang w:eastAsia="ar-SA"/>
        </w:rPr>
      </w:pPr>
      <w:r w:rsidRPr="00B43F0D">
        <w:rPr>
          <w:rFonts w:ascii="Tahoma" w:hAnsi="Tahoma" w:cs="Tahoma"/>
          <w:lang w:eastAsia="ar-SA"/>
        </w:rPr>
        <w:t>została zawarta umowa następującej treści:</w:t>
      </w:r>
    </w:p>
    <w:p w14:paraId="66D47BD5" w14:textId="77777777" w:rsidR="001C2727" w:rsidRPr="00B43F0D" w:rsidRDefault="001C2727" w:rsidP="00B43F0D">
      <w:pPr>
        <w:spacing w:line="360" w:lineRule="auto"/>
        <w:jc w:val="center"/>
        <w:rPr>
          <w:rFonts w:ascii="Tahoma" w:hAnsi="Tahoma" w:cs="Tahoma"/>
          <w:b/>
        </w:rPr>
      </w:pPr>
    </w:p>
    <w:p w14:paraId="009F9172" w14:textId="77777777" w:rsidR="00721FEB" w:rsidRPr="00B43F0D" w:rsidRDefault="00721FEB" w:rsidP="00B43F0D">
      <w:pPr>
        <w:pStyle w:val="Nagwek1"/>
        <w:numPr>
          <w:ilvl w:val="0"/>
          <w:numId w:val="4"/>
        </w:numPr>
        <w:overflowPunct/>
        <w:autoSpaceDE/>
        <w:autoSpaceDN/>
        <w:adjustRightInd/>
        <w:spacing w:line="360" w:lineRule="auto"/>
        <w:textAlignment w:val="auto"/>
        <w:rPr>
          <w:rFonts w:ascii="Tahoma" w:hAnsi="Tahoma" w:cs="Tahoma"/>
          <w:sz w:val="20"/>
        </w:rPr>
      </w:pPr>
      <w:r w:rsidRPr="00B43F0D">
        <w:rPr>
          <w:rFonts w:ascii="Tahoma" w:hAnsi="Tahoma" w:cs="Tahoma"/>
          <w:sz w:val="20"/>
        </w:rPr>
        <w:t>Przedmiot umowy</w:t>
      </w:r>
    </w:p>
    <w:p w14:paraId="049B6795" w14:textId="77777777" w:rsidR="00AF7A97" w:rsidRPr="00B43F0D" w:rsidRDefault="00A10E19" w:rsidP="00B43F0D">
      <w:pPr>
        <w:spacing w:after="120" w:line="360" w:lineRule="auto"/>
        <w:jc w:val="center"/>
        <w:rPr>
          <w:rFonts w:ascii="Tahoma" w:hAnsi="Tahoma" w:cs="Tahoma"/>
          <w:b/>
        </w:rPr>
      </w:pPr>
      <w:r w:rsidRPr="00B43F0D">
        <w:rPr>
          <w:rFonts w:ascii="Tahoma" w:hAnsi="Tahoma" w:cs="Tahoma"/>
          <w:b/>
        </w:rPr>
        <w:t>§ 1</w:t>
      </w:r>
    </w:p>
    <w:p w14:paraId="58E17634" w14:textId="054F5C0D" w:rsidR="008020B3" w:rsidRPr="00B43F0D" w:rsidRDefault="00A10E19" w:rsidP="00B43F0D">
      <w:pPr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="Tahoma" w:hAnsi="Tahoma" w:cs="Tahoma"/>
        </w:rPr>
      </w:pPr>
      <w:r w:rsidRPr="00B43F0D">
        <w:rPr>
          <w:rFonts w:ascii="Tahoma" w:hAnsi="Tahoma" w:cs="Tahoma"/>
        </w:rPr>
        <w:t>Na podstawie przeprowadzonego postępowania o udzielenie zamówienia w trybie zaproszenia do składani</w:t>
      </w:r>
      <w:r w:rsidR="0035530D" w:rsidRPr="00B43F0D">
        <w:rPr>
          <w:rFonts w:ascii="Tahoma" w:hAnsi="Tahoma" w:cs="Tahoma"/>
        </w:rPr>
        <w:t xml:space="preserve">a ofert na </w:t>
      </w:r>
      <w:r w:rsidR="008020B3" w:rsidRPr="00B43F0D">
        <w:rPr>
          <w:rFonts w:ascii="Tahoma" w:hAnsi="Tahoma" w:cs="Tahoma"/>
        </w:rPr>
        <w:t xml:space="preserve">wykonanie </w:t>
      </w:r>
      <w:r w:rsidR="00264596" w:rsidRPr="00B43F0D">
        <w:rPr>
          <w:rFonts w:ascii="Tahoma" w:hAnsi="Tahoma" w:cs="Tahoma"/>
        </w:rPr>
        <w:t>ogrodzenia,</w:t>
      </w:r>
      <w:r w:rsidR="00C8022D" w:rsidRPr="00B43F0D">
        <w:rPr>
          <w:rFonts w:ascii="Tahoma" w:hAnsi="Tahoma" w:cs="Tahoma"/>
        </w:rPr>
        <w:t xml:space="preserve"> wokół budynku […] położonego w […], ul. […]</w:t>
      </w:r>
      <w:r w:rsidR="00264596" w:rsidRPr="00B43F0D">
        <w:rPr>
          <w:rFonts w:ascii="Tahoma" w:hAnsi="Tahoma" w:cs="Tahoma"/>
        </w:rPr>
        <w:t>,</w:t>
      </w:r>
      <w:r w:rsidR="00C8022D" w:rsidRPr="00B43F0D">
        <w:rPr>
          <w:rFonts w:ascii="Tahoma" w:hAnsi="Tahoma" w:cs="Tahoma"/>
        </w:rPr>
        <w:t xml:space="preserve"> o </w:t>
      </w:r>
      <w:r w:rsidR="00264596" w:rsidRPr="00B43F0D">
        <w:rPr>
          <w:rFonts w:ascii="Tahoma" w:hAnsi="Tahoma" w:cs="Tahoma"/>
        </w:rPr>
        <w:t xml:space="preserve">długości </w:t>
      </w:r>
      <w:r w:rsidR="002D4D7F">
        <w:rPr>
          <w:rFonts w:ascii="Tahoma" w:hAnsi="Tahoma" w:cs="Tahoma"/>
        </w:rPr>
        <w:t>30</w:t>
      </w:r>
      <w:r w:rsidR="00264596" w:rsidRPr="00B43F0D">
        <w:rPr>
          <w:rFonts w:ascii="Tahoma" w:hAnsi="Tahoma" w:cs="Tahoma"/>
        </w:rPr>
        <w:t xml:space="preserve"> m</w:t>
      </w:r>
      <w:r w:rsidR="002D4D7F">
        <w:rPr>
          <w:rFonts w:ascii="Tahoma" w:hAnsi="Tahoma" w:cs="Tahoma"/>
        </w:rPr>
        <w:t>b</w:t>
      </w:r>
      <w:r w:rsidR="00264596" w:rsidRPr="00B43F0D">
        <w:rPr>
          <w:rFonts w:ascii="Tahoma" w:hAnsi="Tahoma" w:cs="Tahoma"/>
        </w:rPr>
        <w:t>, razem z bramą i furtką</w:t>
      </w:r>
      <w:r w:rsidRPr="00B43F0D">
        <w:rPr>
          <w:rFonts w:ascii="Tahoma" w:hAnsi="Tahoma" w:cs="Tahoma"/>
        </w:rPr>
        <w:t xml:space="preserve">, Wykonawca zobowiązany jest do </w:t>
      </w:r>
      <w:r w:rsidR="008020B3" w:rsidRPr="00B43F0D">
        <w:rPr>
          <w:rFonts w:ascii="Tahoma" w:hAnsi="Tahoma" w:cs="Tahoma"/>
        </w:rPr>
        <w:t xml:space="preserve">wykonania </w:t>
      </w:r>
      <w:r w:rsidR="00264596" w:rsidRPr="00B43F0D">
        <w:rPr>
          <w:rFonts w:ascii="Tahoma" w:hAnsi="Tahoma" w:cs="Tahoma"/>
        </w:rPr>
        <w:t>ogrodzenia</w:t>
      </w:r>
      <w:r w:rsidR="00C8022D" w:rsidRPr="00B43F0D">
        <w:rPr>
          <w:rFonts w:ascii="Tahoma" w:hAnsi="Tahoma" w:cs="Tahoma"/>
        </w:rPr>
        <w:t xml:space="preserve"> wokół budynku</w:t>
      </w:r>
      <w:r w:rsidR="008020B3" w:rsidRPr="00B43F0D">
        <w:rPr>
          <w:rFonts w:ascii="Tahoma" w:hAnsi="Tahoma" w:cs="Tahoma"/>
        </w:rPr>
        <w:t xml:space="preserve"> w zakresie szczegółowo określonym</w:t>
      </w:r>
      <w:r w:rsidRPr="00B43F0D">
        <w:rPr>
          <w:rFonts w:ascii="Tahoma" w:hAnsi="Tahoma" w:cs="Tahoma"/>
        </w:rPr>
        <w:t xml:space="preserve"> w ofercie Wykonawcy (Formularz ofertowy</w:t>
      </w:r>
      <w:r w:rsidR="00C8022D" w:rsidRPr="00B43F0D">
        <w:rPr>
          <w:rFonts w:ascii="Tahoma" w:hAnsi="Tahoma" w:cs="Tahoma"/>
        </w:rPr>
        <w:t xml:space="preserve"> i kosztorys</w:t>
      </w:r>
      <w:r w:rsidRPr="00B43F0D">
        <w:rPr>
          <w:rFonts w:ascii="Tahoma" w:hAnsi="Tahoma" w:cs="Tahoma"/>
        </w:rPr>
        <w:t xml:space="preserve">), </w:t>
      </w:r>
      <w:r w:rsidR="0035530D" w:rsidRPr="00B43F0D">
        <w:rPr>
          <w:rFonts w:ascii="Tahoma" w:hAnsi="Tahoma" w:cs="Tahoma"/>
        </w:rPr>
        <w:t>złożonej</w:t>
      </w:r>
      <w:r w:rsidR="00A761CA" w:rsidRPr="00B43F0D">
        <w:rPr>
          <w:rFonts w:ascii="Tahoma" w:hAnsi="Tahoma" w:cs="Tahoma"/>
        </w:rPr>
        <w:t xml:space="preserve"> </w:t>
      </w:r>
      <w:r w:rsidR="0035530D" w:rsidRPr="00B43F0D">
        <w:rPr>
          <w:rFonts w:ascii="Tahoma" w:hAnsi="Tahoma" w:cs="Tahoma"/>
        </w:rPr>
        <w:t xml:space="preserve">Zamawiającemu </w:t>
      </w:r>
      <w:r w:rsidRPr="00B43F0D">
        <w:rPr>
          <w:rFonts w:ascii="Tahoma" w:hAnsi="Tahoma" w:cs="Tahoma"/>
        </w:rPr>
        <w:t>w</w:t>
      </w:r>
      <w:r w:rsidR="0035530D" w:rsidRPr="00B43F0D">
        <w:rPr>
          <w:rFonts w:ascii="Tahoma" w:hAnsi="Tahoma" w:cs="Tahoma"/>
        </w:rPr>
        <w:t> </w:t>
      </w:r>
      <w:r w:rsidRPr="00B43F0D">
        <w:rPr>
          <w:rFonts w:ascii="Tahoma" w:hAnsi="Tahoma" w:cs="Tahoma"/>
        </w:rPr>
        <w:t xml:space="preserve">dniu </w:t>
      </w:r>
      <w:r w:rsidR="00721FEB" w:rsidRPr="00B43F0D">
        <w:rPr>
          <w:rFonts w:ascii="Tahoma" w:hAnsi="Tahoma" w:cs="Tahoma"/>
        </w:rPr>
        <w:t>……………………………</w:t>
      </w:r>
      <w:r w:rsidRPr="00B43F0D">
        <w:rPr>
          <w:rFonts w:ascii="Tahoma" w:hAnsi="Tahoma" w:cs="Tahoma"/>
        </w:rPr>
        <w:t xml:space="preserve"> roku, stanowiącej integralną część niniejszej umowy</w:t>
      </w:r>
      <w:r w:rsidR="0035530D" w:rsidRPr="00B43F0D">
        <w:rPr>
          <w:rFonts w:ascii="Tahoma" w:hAnsi="Tahoma" w:cs="Tahoma"/>
        </w:rPr>
        <w:t xml:space="preserve"> (Załącznik nr 1)</w:t>
      </w:r>
      <w:r w:rsidRPr="00B43F0D">
        <w:rPr>
          <w:rFonts w:ascii="Tahoma" w:hAnsi="Tahoma" w:cs="Tahoma"/>
        </w:rPr>
        <w:t>.</w:t>
      </w:r>
    </w:p>
    <w:p w14:paraId="5C807B45" w14:textId="77777777" w:rsidR="008020B3" w:rsidRPr="00B43F0D" w:rsidRDefault="008020B3" w:rsidP="00B43F0D">
      <w:pPr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="Tahoma" w:hAnsi="Tahoma" w:cs="Tahoma"/>
        </w:rPr>
      </w:pPr>
      <w:r w:rsidRPr="00B43F0D">
        <w:rPr>
          <w:rFonts w:ascii="Tahoma" w:hAnsi="Tahoma" w:cs="Tahoma"/>
        </w:rPr>
        <w:t xml:space="preserve">Wykonawca oświadcza, że przed rozpoczęciem prac dokonał oględzin miejsca wykonania prac i nie zgłasza żadnych uwag i zastrzeżeń. </w:t>
      </w:r>
    </w:p>
    <w:p w14:paraId="4805E081" w14:textId="77777777" w:rsidR="008020B3" w:rsidRPr="00B43F0D" w:rsidRDefault="008020B3" w:rsidP="00B43F0D">
      <w:pPr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="Tahoma" w:hAnsi="Tahoma" w:cs="Tahoma"/>
        </w:rPr>
      </w:pPr>
      <w:r w:rsidRPr="00B43F0D">
        <w:rPr>
          <w:rFonts w:ascii="Tahoma" w:hAnsi="Tahoma" w:cs="Tahoma"/>
        </w:rPr>
        <w:lastRenderedPageBreak/>
        <w:t>Wykonawca zobowiązany jest wykonać przedmiot umowy zgodnie z obowiązującymi przepisami, w tym z ustawą Prawo budowlane oraz z zasadami sztuki inżynierskiej i wiedzy technicznej.</w:t>
      </w:r>
    </w:p>
    <w:p w14:paraId="248297EC" w14:textId="77777777" w:rsidR="00721FEB" w:rsidRPr="00B43F0D" w:rsidRDefault="00AB320D" w:rsidP="00B43F0D">
      <w:pPr>
        <w:spacing w:line="360" w:lineRule="auto"/>
        <w:jc w:val="center"/>
        <w:rPr>
          <w:rFonts w:ascii="Tahoma" w:hAnsi="Tahoma" w:cs="Tahoma"/>
          <w:b/>
        </w:rPr>
      </w:pPr>
      <w:r w:rsidRPr="00B43F0D">
        <w:rPr>
          <w:rFonts w:ascii="Tahoma" w:hAnsi="Tahoma" w:cs="Tahoma"/>
          <w:b/>
        </w:rPr>
        <w:t xml:space="preserve">Termin wykonania </w:t>
      </w:r>
    </w:p>
    <w:p w14:paraId="410AF128" w14:textId="77777777" w:rsidR="00AF7A97" w:rsidRPr="00B43F0D" w:rsidRDefault="00A10E19" w:rsidP="00B43F0D">
      <w:pPr>
        <w:spacing w:after="120" w:line="360" w:lineRule="auto"/>
        <w:jc w:val="center"/>
        <w:rPr>
          <w:rFonts w:ascii="Tahoma" w:hAnsi="Tahoma" w:cs="Tahoma"/>
          <w:b/>
        </w:rPr>
      </w:pPr>
      <w:r w:rsidRPr="00B43F0D">
        <w:rPr>
          <w:rFonts w:ascii="Tahoma" w:hAnsi="Tahoma" w:cs="Tahoma"/>
          <w:b/>
        </w:rPr>
        <w:t>§ 2</w:t>
      </w:r>
    </w:p>
    <w:p w14:paraId="5BD25CC1" w14:textId="77777777" w:rsidR="008020B3" w:rsidRPr="00B43F0D" w:rsidRDefault="008020B3" w:rsidP="00B43F0D">
      <w:pPr>
        <w:pStyle w:val="Tekstpodstawowy"/>
        <w:numPr>
          <w:ilvl w:val="0"/>
          <w:numId w:val="6"/>
        </w:numPr>
        <w:spacing w:after="120" w:line="360" w:lineRule="auto"/>
        <w:ind w:left="284" w:hanging="284"/>
        <w:jc w:val="both"/>
        <w:rPr>
          <w:rFonts w:ascii="Tahoma" w:hAnsi="Tahoma" w:cs="Tahoma"/>
          <w:sz w:val="20"/>
          <w:lang w:eastAsia="ar-SA"/>
        </w:rPr>
      </w:pPr>
      <w:r w:rsidRPr="00B43F0D">
        <w:rPr>
          <w:rFonts w:ascii="Tahoma" w:hAnsi="Tahoma" w:cs="Tahoma"/>
          <w:sz w:val="20"/>
          <w:lang w:eastAsia="ar-SA"/>
        </w:rPr>
        <w:t>Termin rozpoczęcia prac ustala się na dzień protokolarnego przekazania terenu prac Wykonawcy.</w:t>
      </w:r>
    </w:p>
    <w:p w14:paraId="303D2E0F" w14:textId="304EDA33" w:rsidR="008020B3" w:rsidRPr="00B43F0D" w:rsidRDefault="008020B3" w:rsidP="00B43F0D">
      <w:pPr>
        <w:pStyle w:val="Tekstpodstawowy"/>
        <w:numPr>
          <w:ilvl w:val="0"/>
          <w:numId w:val="6"/>
        </w:numPr>
        <w:spacing w:line="360" w:lineRule="auto"/>
        <w:ind w:left="284" w:hanging="284"/>
        <w:jc w:val="both"/>
        <w:rPr>
          <w:rFonts w:ascii="Tahoma" w:hAnsi="Tahoma" w:cs="Tahoma"/>
          <w:sz w:val="20"/>
          <w:lang w:eastAsia="ar-SA"/>
        </w:rPr>
      </w:pPr>
      <w:r w:rsidRPr="00B43F0D">
        <w:rPr>
          <w:rFonts w:ascii="Tahoma" w:hAnsi="Tahoma" w:cs="Tahoma"/>
          <w:sz w:val="20"/>
          <w:lang w:eastAsia="ar-SA"/>
        </w:rPr>
        <w:t>Termin zakończenia prac, zgodnie z zakresem wskazanym w §1, ustala się n</w:t>
      </w:r>
      <w:r w:rsidR="00A761CA" w:rsidRPr="00B43F0D">
        <w:rPr>
          <w:rFonts w:ascii="Tahoma" w:hAnsi="Tahoma" w:cs="Tahoma"/>
          <w:sz w:val="20"/>
          <w:lang w:eastAsia="ar-SA"/>
        </w:rPr>
        <w:t>ie później niż w terminie trzech miesięcy od momentu podpisania umowy</w:t>
      </w:r>
      <w:r w:rsidRPr="00B43F0D">
        <w:rPr>
          <w:rFonts w:ascii="Tahoma" w:hAnsi="Tahoma" w:cs="Tahoma"/>
          <w:sz w:val="20"/>
          <w:lang w:eastAsia="ar-SA"/>
        </w:rPr>
        <w:t>.</w:t>
      </w:r>
    </w:p>
    <w:p w14:paraId="361CB60A" w14:textId="77777777" w:rsidR="001C2727" w:rsidRPr="00B43F0D" w:rsidRDefault="001C2727" w:rsidP="00B43F0D">
      <w:pPr>
        <w:pStyle w:val="Tekstpodstawowy"/>
        <w:spacing w:line="360" w:lineRule="auto"/>
        <w:ind w:left="426"/>
        <w:jc w:val="both"/>
        <w:rPr>
          <w:rFonts w:ascii="Tahoma" w:hAnsi="Tahoma" w:cs="Tahoma"/>
          <w:sz w:val="20"/>
        </w:rPr>
      </w:pPr>
    </w:p>
    <w:p w14:paraId="06806724" w14:textId="77777777" w:rsidR="00721FEB" w:rsidRPr="00B43F0D" w:rsidRDefault="00721FEB" w:rsidP="00B43F0D">
      <w:pPr>
        <w:pStyle w:val="Tekstpodstawowy"/>
        <w:spacing w:line="360" w:lineRule="auto"/>
        <w:jc w:val="both"/>
        <w:rPr>
          <w:rFonts w:ascii="Tahoma" w:hAnsi="Tahoma" w:cs="Tahoma"/>
          <w:sz w:val="20"/>
        </w:rPr>
      </w:pPr>
    </w:p>
    <w:p w14:paraId="07018AD3" w14:textId="77777777" w:rsidR="00AF7A97" w:rsidRPr="00B43F0D" w:rsidRDefault="008020B3" w:rsidP="00B43F0D">
      <w:pPr>
        <w:spacing w:line="360" w:lineRule="auto"/>
        <w:jc w:val="center"/>
        <w:rPr>
          <w:rFonts w:ascii="Tahoma" w:hAnsi="Tahoma" w:cs="Tahoma"/>
          <w:b/>
        </w:rPr>
      </w:pPr>
      <w:r w:rsidRPr="00B43F0D">
        <w:rPr>
          <w:rFonts w:ascii="Tahoma" w:hAnsi="Tahoma" w:cs="Tahoma"/>
          <w:b/>
        </w:rPr>
        <w:t>Wynagrodzenie i zasady płatności</w:t>
      </w:r>
    </w:p>
    <w:p w14:paraId="613783B6" w14:textId="77777777" w:rsidR="00AF7A97" w:rsidRPr="00B43F0D" w:rsidRDefault="000A632F" w:rsidP="00B43F0D">
      <w:pPr>
        <w:spacing w:after="120" w:line="360" w:lineRule="auto"/>
        <w:jc w:val="center"/>
        <w:rPr>
          <w:rFonts w:ascii="Tahoma" w:hAnsi="Tahoma" w:cs="Tahoma"/>
          <w:b/>
        </w:rPr>
      </w:pPr>
      <w:r w:rsidRPr="00B43F0D">
        <w:rPr>
          <w:rFonts w:ascii="Tahoma" w:hAnsi="Tahoma" w:cs="Tahoma"/>
          <w:b/>
        </w:rPr>
        <w:t>§ 3</w:t>
      </w:r>
    </w:p>
    <w:p w14:paraId="29C4CCC3" w14:textId="77777777" w:rsidR="008020B3" w:rsidRPr="00B43F0D" w:rsidRDefault="008020B3" w:rsidP="00B43F0D">
      <w:pPr>
        <w:pStyle w:val="Akapitzlist"/>
        <w:numPr>
          <w:ilvl w:val="0"/>
          <w:numId w:val="5"/>
        </w:numPr>
        <w:spacing w:after="120" w:line="360" w:lineRule="auto"/>
        <w:ind w:left="284" w:hanging="284"/>
        <w:jc w:val="both"/>
        <w:rPr>
          <w:rFonts w:ascii="Tahoma" w:hAnsi="Tahoma" w:cs="Tahoma"/>
          <w:sz w:val="20"/>
          <w:lang w:eastAsia="pl-PL"/>
        </w:rPr>
      </w:pPr>
      <w:r w:rsidRPr="00B43F0D">
        <w:rPr>
          <w:rFonts w:ascii="Tahoma" w:hAnsi="Tahoma" w:cs="Tahoma"/>
          <w:sz w:val="20"/>
          <w:lang w:eastAsia="pl-PL"/>
        </w:rPr>
        <w:t xml:space="preserve">Wynagrodzenie ryczałtowe netto za prace objęte umową wynosi: [...] zł (słownie: […] 00/100), plus podatek VAT obowiązującej stawce, co stanowi łącznie kwotę brutto […] zł (słownie: […] złotych 00/100) zgodnie z ofertą z dnia […] r. </w:t>
      </w:r>
    </w:p>
    <w:p w14:paraId="7DF0210A" w14:textId="77777777" w:rsidR="008020B3" w:rsidRPr="00B43F0D" w:rsidRDefault="008020B3" w:rsidP="00B43F0D">
      <w:pPr>
        <w:pStyle w:val="Akapitzlist"/>
        <w:numPr>
          <w:ilvl w:val="0"/>
          <w:numId w:val="5"/>
        </w:numPr>
        <w:spacing w:after="120" w:line="360" w:lineRule="auto"/>
        <w:ind w:left="284" w:hanging="284"/>
        <w:jc w:val="both"/>
        <w:rPr>
          <w:rFonts w:ascii="Tahoma" w:hAnsi="Tahoma" w:cs="Tahoma"/>
          <w:sz w:val="20"/>
          <w:lang w:eastAsia="pl-PL"/>
        </w:rPr>
      </w:pPr>
      <w:r w:rsidRPr="00B43F0D">
        <w:rPr>
          <w:rFonts w:ascii="Tahoma" w:hAnsi="Tahoma" w:cs="Tahoma"/>
          <w:sz w:val="20"/>
        </w:rPr>
        <w:t>Wynagrodzenie za wykonanie przedmiotu umowy zostanie zapłacone na podstawie faktury VAT, doręczonej Zamawiającemu w terminie 14 dni od dokonania przez Zamawiającego ostatecznego odbioru prac z zastrzeżeniem warunków ustalonych w §6.</w:t>
      </w:r>
    </w:p>
    <w:p w14:paraId="0030726D" w14:textId="77777777" w:rsidR="008020B3" w:rsidRPr="00B43F0D" w:rsidRDefault="008020B3" w:rsidP="00B43F0D">
      <w:pPr>
        <w:pStyle w:val="Akapitzlist"/>
        <w:numPr>
          <w:ilvl w:val="0"/>
          <w:numId w:val="5"/>
        </w:numPr>
        <w:spacing w:after="120" w:line="360" w:lineRule="auto"/>
        <w:ind w:left="284" w:hanging="284"/>
        <w:jc w:val="both"/>
        <w:rPr>
          <w:rFonts w:ascii="Tahoma" w:hAnsi="Tahoma" w:cs="Tahoma"/>
          <w:sz w:val="20"/>
          <w:lang w:eastAsia="pl-PL"/>
        </w:rPr>
      </w:pPr>
      <w:r w:rsidRPr="00B43F0D">
        <w:rPr>
          <w:rFonts w:ascii="Tahoma" w:hAnsi="Tahoma" w:cs="Tahoma"/>
          <w:sz w:val="20"/>
        </w:rPr>
        <w:t>Za datę zapłaty uważa się datę dokonania przelewu bankowego przez Zamawiającego.</w:t>
      </w:r>
    </w:p>
    <w:p w14:paraId="5DA26164" w14:textId="730DBEF4" w:rsidR="008020B3" w:rsidRPr="00B43F0D" w:rsidRDefault="008020B3" w:rsidP="00B43F0D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Tahoma" w:hAnsi="Tahoma" w:cs="Tahoma"/>
          <w:sz w:val="20"/>
          <w:lang w:eastAsia="pl-PL"/>
        </w:rPr>
      </w:pPr>
      <w:r w:rsidRPr="00B43F0D">
        <w:rPr>
          <w:rFonts w:ascii="Tahoma" w:hAnsi="Tahoma" w:cs="Tahoma"/>
          <w:sz w:val="20"/>
        </w:rPr>
        <w:t>Zamawiający oświadcza, że upoważnia Wykonawcę do wystawiania faktury VAT bez podpisu Zamawiającego.</w:t>
      </w:r>
    </w:p>
    <w:p w14:paraId="71637AE4" w14:textId="0EBE0182" w:rsidR="00A761CA" w:rsidRPr="00B43F0D" w:rsidRDefault="00A761CA" w:rsidP="00B43F0D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Tahoma" w:hAnsi="Tahoma" w:cs="Tahoma"/>
          <w:sz w:val="20"/>
          <w:lang w:eastAsia="pl-PL"/>
        </w:rPr>
      </w:pPr>
      <w:r w:rsidRPr="00B43F0D">
        <w:rPr>
          <w:rFonts w:ascii="Tahoma" w:hAnsi="Tahoma" w:cs="Tahoma"/>
          <w:sz w:val="20"/>
          <w:lang w:eastAsia="pl-PL"/>
        </w:rPr>
        <w:t>W celu uniknięcia wątpliwości wynagrodzenie, o którym mowa w ust. 1 obejmuje wszelkie koszty jakie poniesie Wykonawca z tytułu należytej i zgodnej z umową oraz obowiązującymi przepisami realizacji przedmiotu umowy.</w:t>
      </w:r>
    </w:p>
    <w:p w14:paraId="397F1019" w14:textId="77777777" w:rsidR="001C2727" w:rsidRPr="00B43F0D" w:rsidRDefault="001C2727" w:rsidP="00B43F0D">
      <w:pPr>
        <w:tabs>
          <w:tab w:val="left" w:pos="284"/>
        </w:tabs>
        <w:spacing w:line="360" w:lineRule="auto"/>
        <w:jc w:val="both"/>
        <w:rPr>
          <w:rFonts w:ascii="Tahoma" w:hAnsi="Tahoma" w:cs="Tahoma"/>
          <w:color w:val="FF0000"/>
        </w:rPr>
      </w:pPr>
    </w:p>
    <w:p w14:paraId="5A995DFB" w14:textId="77777777" w:rsidR="002C5519" w:rsidRPr="00B43F0D" w:rsidRDefault="008020B3" w:rsidP="00B43F0D">
      <w:pPr>
        <w:spacing w:line="360" w:lineRule="auto"/>
        <w:jc w:val="center"/>
        <w:rPr>
          <w:rFonts w:ascii="Tahoma" w:hAnsi="Tahoma" w:cs="Tahoma"/>
          <w:b/>
        </w:rPr>
      </w:pPr>
      <w:r w:rsidRPr="00B43F0D">
        <w:rPr>
          <w:rFonts w:ascii="Tahoma" w:hAnsi="Tahoma" w:cs="Tahoma"/>
          <w:b/>
        </w:rPr>
        <w:t>Obowiązki Stron</w:t>
      </w:r>
    </w:p>
    <w:p w14:paraId="48B74A4A" w14:textId="77777777" w:rsidR="00AF7A97" w:rsidRPr="00B43F0D" w:rsidRDefault="001C2727" w:rsidP="00B43F0D">
      <w:pPr>
        <w:spacing w:after="120" w:line="360" w:lineRule="auto"/>
        <w:jc w:val="center"/>
        <w:rPr>
          <w:rFonts w:ascii="Tahoma" w:hAnsi="Tahoma" w:cs="Tahoma"/>
          <w:b/>
        </w:rPr>
      </w:pPr>
      <w:r w:rsidRPr="00B43F0D">
        <w:rPr>
          <w:rFonts w:ascii="Tahoma" w:hAnsi="Tahoma" w:cs="Tahoma"/>
          <w:b/>
        </w:rPr>
        <w:t>§ 4</w:t>
      </w:r>
    </w:p>
    <w:p w14:paraId="3AA9C622" w14:textId="77777777" w:rsidR="008020B3" w:rsidRPr="00B43F0D" w:rsidRDefault="008020B3" w:rsidP="00B43F0D">
      <w:pPr>
        <w:pStyle w:val="Akapitzlist"/>
        <w:numPr>
          <w:ilvl w:val="0"/>
          <w:numId w:val="7"/>
        </w:numPr>
        <w:spacing w:after="120" w:line="360" w:lineRule="auto"/>
        <w:ind w:left="284" w:hanging="284"/>
        <w:jc w:val="both"/>
        <w:rPr>
          <w:rFonts w:ascii="Tahoma" w:hAnsi="Tahoma" w:cs="Tahoma"/>
          <w:sz w:val="20"/>
        </w:rPr>
      </w:pPr>
      <w:r w:rsidRPr="00B43F0D">
        <w:rPr>
          <w:rFonts w:ascii="Tahoma" w:hAnsi="Tahoma" w:cs="Tahoma"/>
          <w:sz w:val="20"/>
        </w:rPr>
        <w:t>Zamawiający udostępni Wykonawcy teren do prowadzenia prac oraz udzieli niezbędnych informacji, dotyczących przekazanego terenu, mających wpływ na prawidłowe prowadzenie zleconych prac.</w:t>
      </w:r>
    </w:p>
    <w:p w14:paraId="1E22EA9C" w14:textId="77777777" w:rsidR="008020B3" w:rsidRPr="00B43F0D" w:rsidRDefault="008020B3" w:rsidP="00B43F0D">
      <w:pPr>
        <w:pStyle w:val="Akapitzlist"/>
        <w:numPr>
          <w:ilvl w:val="0"/>
          <w:numId w:val="7"/>
        </w:numPr>
        <w:spacing w:after="120" w:line="360" w:lineRule="auto"/>
        <w:ind w:left="284" w:hanging="284"/>
        <w:jc w:val="both"/>
        <w:rPr>
          <w:rFonts w:ascii="Tahoma" w:hAnsi="Tahoma" w:cs="Tahoma"/>
          <w:sz w:val="20"/>
        </w:rPr>
      </w:pPr>
      <w:r w:rsidRPr="00B43F0D">
        <w:rPr>
          <w:rFonts w:ascii="Tahoma" w:hAnsi="Tahoma" w:cs="Tahoma"/>
          <w:sz w:val="20"/>
        </w:rPr>
        <w:t>Protokolarne przekazanie terenu prac, na którym będą wykonywane prace, odbędzie się z</w:t>
      </w:r>
      <w:r w:rsidR="009948E1" w:rsidRPr="00B43F0D">
        <w:rPr>
          <w:rFonts w:ascii="Tahoma" w:hAnsi="Tahoma" w:cs="Tahoma"/>
          <w:sz w:val="20"/>
        </w:rPr>
        <w:t> </w:t>
      </w:r>
      <w:r w:rsidRPr="00B43F0D">
        <w:rPr>
          <w:rFonts w:ascii="Tahoma" w:hAnsi="Tahoma" w:cs="Tahoma"/>
          <w:sz w:val="20"/>
        </w:rPr>
        <w:t>udziałem osób wskazanych przez Zamawiającego i Wykonawcy.</w:t>
      </w:r>
    </w:p>
    <w:p w14:paraId="3C8F177F" w14:textId="5544EDD0" w:rsidR="008020B3" w:rsidRPr="00B43F0D" w:rsidRDefault="008020B3" w:rsidP="00B43F0D">
      <w:pPr>
        <w:pStyle w:val="Akapitzlist"/>
        <w:numPr>
          <w:ilvl w:val="0"/>
          <w:numId w:val="7"/>
        </w:numPr>
        <w:spacing w:after="120" w:line="360" w:lineRule="auto"/>
        <w:ind w:left="284" w:hanging="284"/>
        <w:jc w:val="both"/>
        <w:rPr>
          <w:rFonts w:ascii="Tahoma" w:hAnsi="Tahoma" w:cs="Tahoma"/>
          <w:sz w:val="20"/>
        </w:rPr>
      </w:pPr>
      <w:r w:rsidRPr="00B43F0D">
        <w:rPr>
          <w:rFonts w:ascii="Tahoma" w:hAnsi="Tahoma" w:cs="Tahoma"/>
          <w:sz w:val="20"/>
        </w:rPr>
        <w:t xml:space="preserve">Wykonawca oświadcza, że posiada odpowiednie uprawnienia, kwalifikacje, doświadczenie i środki materialne oraz sprzęt do wykonania przedmiotowej </w:t>
      </w:r>
      <w:r w:rsidR="00A761CA" w:rsidRPr="00B43F0D">
        <w:rPr>
          <w:rFonts w:ascii="Tahoma" w:hAnsi="Tahoma" w:cs="Tahoma"/>
          <w:sz w:val="20"/>
        </w:rPr>
        <w:t>u</w:t>
      </w:r>
      <w:r w:rsidRPr="00B43F0D">
        <w:rPr>
          <w:rFonts w:ascii="Tahoma" w:hAnsi="Tahoma" w:cs="Tahoma"/>
          <w:sz w:val="20"/>
        </w:rPr>
        <w:t>mowy.</w:t>
      </w:r>
    </w:p>
    <w:p w14:paraId="58853F26" w14:textId="77777777" w:rsidR="009948E1" w:rsidRPr="00B43F0D" w:rsidRDefault="008020B3" w:rsidP="00B43F0D">
      <w:pPr>
        <w:pStyle w:val="Akapitzlist"/>
        <w:numPr>
          <w:ilvl w:val="0"/>
          <w:numId w:val="7"/>
        </w:numPr>
        <w:spacing w:after="120" w:line="360" w:lineRule="auto"/>
        <w:ind w:left="284" w:hanging="284"/>
        <w:jc w:val="both"/>
        <w:rPr>
          <w:rFonts w:ascii="Tahoma" w:hAnsi="Tahoma" w:cs="Tahoma"/>
          <w:sz w:val="20"/>
        </w:rPr>
      </w:pPr>
      <w:r w:rsidRPr="00B43F0D">
        <w:rPr>
          <w:rFonts w:ascii="Tahoma" w:hAnsi="Tahoma" w:cs="Tahoma"/>
          <w:sz w:val="20"/>
        </w:rPr>
        <w:t>Wykonawca zobowiązuje się wykonywać prace przez wykwalifikowanych pracowników, posiadających niezbędne uprawnienia</w:t>
      </w:r>
      <w:r w:rsidR="00C8022D" w:rsidRPr="00B43F0D">
        <w:rPr>
          <w:rFonts w:ascii="Tahoma" w:hAnsi="Tahoma" w:cs="Tahoma"/>
          <w:sz w:val="20"/>
        </w:rPr>
        <w:t xml:space="preserve"> oraz przy użyciu odpowiedniego sprzętu</w:t>
      </w:r>
      <w:r w:rsidRPr="00B43F0D">
        <w:rPr>
          <w:rFonts w:ascii="Tahoma" w:hAnsi="Tahoma" w:cs="Tahoma"/>
          <w:sz w:val="20"/>
        </w:rPr>
        <w:t xml:space="preserve">. </w:t>
      </w:r>
    </w:p>
    <w:p w14:paraId="0AD470BF" w14:textId="6B278122" w:rsidR="008020B3" w:rsidRPr="00B43F0D" w:rsidRDefault="008020B3" w:rsidP="00B43F0D">
      <w:pPr>
        <w:pStyle w:val="Akapitzlist"/>
        <w:numPr>
          <w:ilvl w:val="0"/>
          <w:numId w:val="7"/>
        </w:numPr>
        <w:spacing w:after="120" w:line="360" w:lineRule="auto"/>
        <w:ind w:left="284" w:hanging="284"/>
        <w:jc w:val="both"/>
        <w:rPr>
          <w:rFonts w:ascii="Tahoma" w:hAnsi="Tahoma" w:cs="Tahoma"/>
          <w:sz w:val="20"/>
        </w:rPr>
      </w:pPr>
      <w:r w:rsidRPr="00B43F0D">
        <w:rPr>
          <w:rFonts w:ascii="Tahoma" w:hAnsi="Tahoma" w:cs="Tahoma"/>
          <w:sz w:val="20"/>
        </w:rPr>
        <w:lastRenderedPageBreak/>
        <w:t>Wykonawca w pełni odpowiada za zabezpieczenie i utylizację odpadów powstałych w</w:t>
      </w:r>
      <w:r w:rsidR="009948E1" w:rsidRPr="00B43F0D">
        <w:rPr>
          <w:rFonts w:ascii="Tahoma" w:hAnsi="Tahoma" w:cs="Tahoma"/>
          <w:sz w:val="20"/>
        </w:rPr>
        <w:t> </w:t>
      </w:r>
      <w:r w:rsidRPr="00B43F0D">
        <w:rPr>
          <w:rFonts w:ascii="Tahoma" w:hAnsi="Tahoma" w:cs="Tahoma"/>
          <w:sz w:val="20"/>
        </w:rPr>
        <w:t>trakcie prowadzenia prac. Wykonawca jest zobowiązany do usuwania gruzu oraz produktów pochodzących z wyburzeń i demontażu w porozumieniu i w sposób ustalony z</w:t>
      </w:r>
      <w:r w:rsidR="009948E1" w:rsidRPr="00B43F0D">
        <w:rPr>
          <w:rFonts w:ascii="Tahoma" w:hAnsi="Tahoma" w:cs="Tahoma"/>
          <w:sz w:val="20"/>
        </w:rPr>
        <w:t> Zamawiającym</w:t>
      </w:r>
      <w:r w:rsidRPr="00B43F0D">
        <w:rPr>
          <w:rFonts w:ascii="Tahoma" w:hAnsi="Tahoma" w:cs="Tahoma"/>
          <w:sz w:val="20"/>
        </w:rPr>
        <w:t>.</w:t>
      </w:r>
      <w:r w:rsidR="00A761CA" w:rsidRPr="00B43F0D">
        <w:rPr>
          <w:rFonts w:ascii="Tahoma" w:hAnsi="Tahoma" w:cs="Tahoma"/>
          <w:sz w:val="20"/>
        </w:rPr>
        <w:t xml:space="preserve"> </w:t>
      </w:r>
    </w:p>
    <w:p w14:paraId="12F5FDFF" w14:textId="6E262CC6" w:rsidR="008020B3" w:rsidRPr="00B43F0D" w:rsidRDefault="008020B3" w:rsidP="00B43F0D">
      <w:pPr>
        <w:pStyle w:val="Akapitzlist"/>
        <w:numPr>
          <w:ilvl w:val="0"/>
          <w:numId w:val="7"/>
        </w:numPr>
        <w:spacing w:after="120" w:line="360" w:lineRule="auto"/>
        <w:ind w:left="284" w:hanging="284"/>
        <w:jc w:val="both"/>
        <w:rPr>
          <w:rFonts w:ascii="Tahoma" w:hAnsi="Tahoma" w:cs="Tahoma"/>
          <w:sz w:val="20"/>
        </w:rPr>
      </w:pPr>
      <w:r w:rsidRPr="00B43F0D">
        <w:rPr>
          <w:rFonts w:ascii="Tahoma" w:hAnsi="Tahoma" w:cs="Tahoma"/>
          <w:sz w:val="20"/>
        </w:rPr>
        <w:t>Wykonawca ponosi pełną i wyłączną odpowiedzialność za zapewnienie pracownikom i</w:t>
      </w:r>
      <w:r w:rsidR="009948E1" w:rsidRPr="00B43F0D">
        <w:rPr>
          <w:rFonts w:ascii="Tahoma" w:hAnsi="Tahoma" w:cs="Tahoma"/>
          <w:sz w:val="20"/>
        </w:rPr>
        <w:t> </w:t>
      </w:r>
      <w:r w:rsidRPr="00B43F0D">
        <w:rPr>
          <w:rFonts w:ascii="Tahoma" w:hAnsi="Tahoma" w:cs="Tahoma"/>
          <w:sz w:val="20"/>
        </w:rPr>
        <w:t>osobom trzecim wszelkiego wymaganego zabezpieczenia zgodnie z obowiązującymi przepisami BHP</w:t>
      </w:r>
      <w:r w:rsidR="00B17D12" w:rsidRPr="00B43F0D">
        <w:rPr>
          <w:rFonts w:ascii="Tahoma" w:hAnsi="Tahoma" w:cs="Tahoma"/>
          <w:sz w:val="20"/>
        </w:rPr>
        <w:t>.</w:t>
      </w:r>
    </w:p>
    <w:p w14:paraId="021DD25E" w14:textId="77777777" w:rsidR="008020B3" w:rsidRPr="00B43F0D" w:rsidRDefault="008020B3" w:rsidP="00B43F0D">
      <w:pPr>
        <w:pStyle w:val="Akapitzlist"/>
        <w:numPr>
          <w:ilvl w:val="0"/>
          <w:numId w:val="7"/>
        </w:numPr>
        <w:spacing w:after="120" w:line="360" w:lineRule="auto"/>
        <w:ind w:left="284" w:hanging="284"/>
        <w:jc w:val="both"/>
        <w:rPr>
          <w:rFonts w:ascii="Tahoma" w:hAnsi="Tahoma" w:cs="Tahoma"/>
          <w:sz w:val="20"/>
        </w:rPr>
      </w:pPr>
      <w:r w:rsidRPr="00B43F0D">
        <w:rPr>
          <w:rFonts w:ascii="Tahoma" w:hAnsi="Tahoma" w:cs="Tahoma"/>
          <w:sz w:val="20"/>
        </w:rPr>
        <w:t>Zamawiający zobowiązuje się do zapewnienia Wykonawcy dostępu do miejsc wykonywania prac w trakcie ich trwania.</w:t>
      </w:r>
    </w:p>
    <w:p w14:paraId="4D1C1280" w14:textId="77777777" w:rsidR="008020B3" w:rsidRPr="00B43F0D" w:rsidRDefault="008020B3" w:rsidP="00B43F0D">
      <w:pPr>
        <w:pStyle w:val="Akapitzlist"/>
        <w:numPr>
          <w:ilvl w:val="0"/>
          <w:numId w:val="7"/>
        </w:numPr>
        <w:spacing w:after="120" w:line="360" w:lineRule="auto"/>
        <w:ind w:left="284" w:hanging="284"/>
        <w:jc w:val="both"/>
        <w:rPr>
          <w:rFonts w:ascii="Tahoma" w:hAnsi="Tahoma" w:cs="Tahoma"/>
          <w:sz w:val="20"/>
        </w:rPr>
      </w:pPr>
      <w:r w:rsidRPr="00B43F0D">
        <w:rPr>
          <w:rFonts w:ascii="Tahoma" w:hAnsi="Tahoma" w:cs="Tahoma"/>
          <w:sz w:val="20"/>
        </w:rPr>
        <w:t>Wykonawca zapewni na swój koszt robociznę, wyroby</w:t>
      </w:r>
      <w:r w:rsidR="009948E1" w:rsidRPr="00B43F0D">
        <w:rPr>
          <w:rFonts w:ascii="Tahoma" w:hAnsi="Tahoma" w:cs="Tahoma"/>
          <w:sz w:val="20"/>
        </w:rPr>
        <w:t>,</w:t>
      </w:r>
      <w:r w:rsidRPr="00B43F0D">
        <w:rPr>
          <w:rFonts w:ascii="Tahoma" w:hAnsi="Tahoma" w:cs="Tahoma"/>
          <w:sz w:val="20"/>
        </w:rPr>
        <w:t xml:space="preserve"> urządzenia, wyposażenie oraz wszelkie inne usługi, zadania i rzeczy o charakterze trwałym lub tymczasowym niezbędne do wykonania prac.</w:t>
      </w:r>
    </w:p>
    <w:p w14:paraId="48FE94BD" w14:textId="77777777" w:rsidR="008020B3" w:rsidRPr="00B43F0D" w:rsidRDefault="008020B3" w:rsidP="00B43F0D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Tahoma" w:hAnsi="Tahoma" w:cs="Tahoma"/>
          <w:sz w:val="20"/>
        </w:rPr>
      </w:pPr>
      <w:r w:rsidRPr="00B43F0D">
        <w:rPr>
          <w:rFonts w:ascii="Tahoma" w:hAnsi="Tahoma" w:cs="Tahoma"/>
          <w:sz w:val="20"/>
        </w:rPr>
        <w:t>Po zakończeniu prac Wykonawca zobowiązany j</w:t>
      </w:r>
      <w:r w:rsidR="009948E1" w:rsidRPr="00B43F0D">
        <w:rPr>
          <w:rFonts w:ascii="Tahoma" w:hAnsi="Tahoma" w:cs="Tahoma"/>
          <w:sz w:val="20"/>
        </w:rPr>
        <w:t>est uporządkować teren i przeka</w:t>
      </w:r>
      <w:r w:rsidRPr="00B43F0D">
        <w:rPr>
          <w:rFonts w:ascii="Tahoma" w:hAnsi="Tahoma" w:cs="Tahoma"/>
          <w:sz w:val="20"/>
        </w:rPr>
        <w:t xml:space="preserve">zać go Zamawiającemu w terminie zgłoszenia do odbioru prac. </w:t>
      </w:r>
    </w:p>
    <w:p w14:paraId="699CF824" w14:textId="77777777" w:rsidR="00AF7A97" w:rsidRPr="00B43F0D" w:rsidRDefault="00AF7A97" w:rsidP="00B43F0D">
      <w:pPr>
        <w:spacing w:line="360" w:lineRule="auto"/>
        <w:ind w:left="284"/>
        <w:jc w:val="both"/>
        <w:rPr>
          <w:rFonts w:ascii="Tahoma" w:hAnsi="Tahoma" w:cs="Tahoma"/>
        </w:rPr>
      </w:pPr>
    </w:p>
    <w:p w14:paraId="45E862FB" w14:textId="77777777" w:rsidR="002139DF" w:rsidRPr="00B43F0D" w:rsidRDefault="002139DF" w:rsidP="00B43F0D">
      <w:pPr>
        <w:spacing w:line="360" w:lineRule="auto"/>
        <w:jc w:val="center"/>
        <w:rPr>
          <w:rFonts w:ascii="Tahoma" w:hAnsi="Tahoma" w:cs="Tahoma"/>
          <w:b/>
        </w:rPr>
      </w:pPr>
    </w:p>
    <w:p w14:paraId="7F2A1238" w14:textId="77777777" w:rsidR="001C2727" w:rsidRPr="00B43F0D" w:rsidRDefault="009948E1" w:rsidP="00B43F0D">
      <w:pPr>
        <w:spacing w:line="360" w:lineRule="auto"/>
        <w:jc w:val="center"/>
        <w:rPr>
          <w:rFonts w:ascii="Tahoma" w:hAnsi="Tahoma" w:cs="Tahoma"/>
          <w:b/>
        </w:rPr>
      </w:pPr>
      <w:r w:rsidRPr="00B43F0D">
        <w:rPr>
          <w:rFonts w:ascii="Tahoma" w:hAnsi="Tahoma" w:cs="Tahoma"/>
          <w:b/>
        </w:rPr>
        <w:t>Odpowiedzialność i udział podwykonawców</w:t>
      </w:r>
    </w:p>
    <w:p w14:paraId="0C09E2C9" w14:textId="77777777" w:rsidR="001C2727" w:rsidRPr="00B43F0D" w:rsidRDefault="001C2727" w:rsidP="00B43F0D">
      <w:pPr>
        <w:spacing w:after="120" w:line="360" w:lineRule="auto"/>
        <w:jc w:val="center"/>
        <w:rPr>
          <w:rFonts w:ascii="Tahoma" w:hAnsi="Tahoma" w:cs="Tahoma"/>
          <w:b/>
        </w:rPr>
      </w:pPr>
      <w:r w:rsidRPr="00B43F0D">
        <w:rPr>
          <w:rFonts w:ascii="Tahoma" w:hAnsi="Tahoma" w:cs="Tahoma"/>
          <w:b/>
        </w:rPr>
        <w:t>§ 5</w:t>
      </w:r>
    </w:p>
    <w:p w14:paraId="724DF6FC" w14:textId="7A4A96F9" w:rsidR="009948E1" w:rsidRDefault="009948E1" w:rsidP="00B43F0D">
      <w:pPr>
        <w:pStyle w:val="Tekstpodstawowy"/>
        <w:numPr>
          <w:ilvl w:val="0"/>
          <w:numId w:val="8"/>
        </w:numPr>
        <w:spacing w:after="120" w:line="360" w:lineRule="auto"/>
        <w:ind w:left="284" w:hanging="284"/>
        <w:jc w:val="both"/>
        <w:rPr>
          <w:rFonts w:ascii="Tahoma" w:hAnsi="Tahoma" w:cs="Tahoma"/>
          <w:sz w:val="20"/>
        </w:rPr>
      </w:pPr>
      <w:r w:rsidRPr="00B43F0D">
        <w:rPr>
          <w:rFonts w:ascii="Tahoma" w:hAnsi="Tahoma" w:cs="Tahoma"/>
          <w:sz w:val="20"/>
        </w:rPr>
        <w:t>Wykonawca ponosi odpowiedzialność za szkody i zniszczenia wynikłe z jego winy</w:t>
      </w:r>
      <w:r w:rsidR="00B17D12" w:rsidRPr="00B43F0D">
        <w:rPr>
          <w:rFonts w:ascii="Tahoma" w:hAnsi="Tahoma" w:cs="Tahoma"/>
          <w:sz w:val="20"/>
        </w:rPr>
        <w:t xml:space="preserve"> </w:t>
      </w:r>
      <w:r w:rsidRPr="00B43F0D">
        <w:rPr>
          <w:rFonts w:ascii="Tahoma" w:hAnsi="Tahoma" w:cs="Tahoma"/>
          <w:sz w:val="20"/>
        </w:rPr>
        <w:t xml:space="preserve"> w trakcie prowadzenia prac i zobowiązany jest do ich naprawienia lub usunięcia w terminie wykonania umowy na własny koszt i ryzyko.</w:t>
      </w:r>
    </w:p>
    <w:p w14:paraId="1A8ED03C" w14:textId="6472758E" w:rsidR="0005626B" w:rsidRPr="00B43F0D" w:rsidRDefault="0005626B" w:rsidP="00B43F0D">
      <w:pPr>
        <w:pStyle w:val="Tekstpodstawowy"/>
        <w:numPr>
          <w:ilvl w:val="0"/>
          <w:numId w:val="8"/>
        </w:numPr>
        <w:spacing w:after="120" w:line="360" w:lineRule="auto"/>
        <w:ind w:left="284" w:hanging="284"/>
        <w:jc w:val="both"/>
        <w:rPr>
          <w:rFonts w:ascii="Tahoma" w:hAnsi="Tahoma" w:cs="Tahoma"/>
          <w:sz w:val="20"/>
        </w:rPr>
      </w:pPr>
      <w:r w:rsidRPr="0005626B">
        <w:rPr>
          <w:rFonts w:ascii="Tahoma" w:hAnsi="Tahoma" w:cs="Tahoma"/>
          <w:sz w:val="20"/>
        </w:rPr>
        <w:t>Wykonawca  ponosi  pełną  odpowiedzialność  za  teren  budowy  od  chwili  przejęcia  placu budowy</w:t>
      </w:r>
      <w:r>
        <w:rPr>
          <w:rFonts w:ascii="Tahoma" w:hAnsi="Tahoma" w:cs="Tahoma"/>
          <w:sz w:val="20"/>
        </w:rPr>
        <w:t>.</w:t>
      </w:r>
    </w:p>
    <w:p w14:paraId="340903B4" w14:textId="77777777" w:rsidR="009948E1" w:rsidRPr="00B43F0D" w:rsidRDefault="009948E1" w:rsidP="00B43F0D">
      <w:pPr>
        <w:pStyle w:val="Tekstpodstawowy"/>
        <w:numPr>
          <w:ilvl w:val="0"/>
          <w:numId w:val="8"/>
        </w:numPr>
        <w:spacing w:after="120" w:line="360" w:lineRule="auto"/>
        <w:ind w:left="284" w:hanging="284"/>
        <w:jc w:val="both"/>
        <w:rPr>
          <w:rFonts w:ascii="Tahoma" w:hAnsi="Tahoma" w:cs="Tahoma"/>
          <w:sz w:val="20"/>
        </w:rPr>
      </w:pPr>
      <w:r w:rsidRPr="00B43F0D">
        <w:rPr>
          <w:rFonts w:ascii="Tahoma" w:hAnsi="Tahoma" w:cs="Tahoma"/>
          <w:sz w:val="20"/>
        </w:rPr>
        <w:t>Wykonawca zobowiązuje się oddać przedmiot umowy, wykonany zgodnie z warunkami umowy, zasadami wiedzy technicznej, obowiązującymi przepisami i normami.</w:t>
      </w:r>
    </w:p>
    <w:p w14:paraId="58DFE86E" w14:textId="77777777" w:rsidR="009948E1" w:rsidRPr="00B43F0D" w:rsidRDefault="009948E1" w:rsidP="00B43F0D">
      <w:pPr>
        <w:pStyle w:val="Tekstpodstawowy"/>
        <w:numPr>
          <w:ilvl w:val="0"/>
          <w:numId w:val="8"/>
        </w:numPr>
        <w:spacing w:after="120" w:line="360" w:lineRule="auto"/>
        <w:ind w:left="284" w:hanging="284"/>
        <w:jc w:val="both"/>
        <w:rPr>
          <w:rFonts w:ascii="Tahoma" w:hAnsi="Tahoma" w:cs="Tahoma"/>
          <w:sz w:val="20"/>
        </w:rPr>
      </w:pPr>
      <w:r w:rsidRPr="00B43F0D">
        <w:rPr>
          <w:rFonts w:ascii="Tahoma" w:hAnsi="Tahoma" w:cs="Tahoma"/>
          <w:sz w:val="20"/>
        </w:rPr>
        <w:t>Strony ustalają, że Wykonawca nie ma prawa zlecać żadnych prac związanych z wykonaniem umowy podwykonawcom.</w:t>
      </w:r>
    </w:p>
    <w:p w14:paraId="20E4AE36" w14:textId="77777777" w:rsidR="009948E1" w:rsidRPr="00B43F0D" w:rsidRDefault="009948E1" w:rsidP="00B43F0D">
      <w:pPr>
        <w:pStyle w:val="Tekstpodstawowy"/>
        <w:numPr>
          <w:ilvl w:val="0"/>
          <w:numId w:val="8"/>
        </w:numPr>
        <w:spacing w:line="360" w:lineRule="auto"/>
        <w:ind w:left="284" w:hanging="284"/>
        <w:jc w:val="both"/>
        <w:rPr>
          <w:rFonts w:ascii="Tahoma" w:hAnsi="Tahoma" w:cs="Tahoma"/>
          <w:sz w:val="20"/>
        </w:rPr>
      </w:pPr>
      <w:r w:rsidRPr="00B43F0D">
        <w:rPr>
          <w:rFonts w:ascii="Tahoma" w:hAnsi="Tahoma" w:cs="Tahoma"/>
          <w:sz w:val="20"/>
        </w:rPr>
        <w:t>Wykonawca oświadcza, że prace objęte przedmiotem umowy nie mają charakteru niebezpiecznych pożarowo.</w:t>
      </w:r>
    </w:p>
    <w:p w14:paraId="7FFC16D2" w14:textId="77777777" w:rsidR="00AF7A97" w:rsidRPr="00B43F0D" w:rsidRDefault="00AF7A97" w:rsidP="00B43F0D">
      <w:pPr>
        <w:pStyle w:val="Tekstpodstawowy"/>
        <w:spacing w:line="360" w:lineRule="auto"/>
        <w:jc w:val="both"/>
        <w:rPr>
          <w:rFonts w:ascii="Tahoma" w:hAnsi="Tahoma" w:cs="Tahoma"/>
          <w:sz w:val="20"/>
        </w:rPr>
      </w:pPr>
    </w:p>
    <w:p w14:paraId="050461E4" w14:textId="77777777" w:rsidR="00AF7A97" w:rsidRPr="00B43F0D" w:rsidRDefault="009948E1" w:rsidP="00B43F0D">
      <w:pPr>
        <w:pStyle w:val="Tekstpodstawowy"/>
        <w:spacing w:line="360" w:lineRule="auto"/>
        <w:jc w:val="center"/>
        <w:rPr>
          <w:rFonts w:ascii="Tahoma" w:hAnsi="Tahoma" w:cs="Tahoma"/>
          <w:b/>
          <w:sz w:val="20"/>
        </w:rPr>
      </w:pPr>
      <w:r w:rsidRPr="00B43F0D">
        <w:rPr>
          <w:rFonts w:ascii="Tahoma" w:hAnsi="Tahoma" w:cs="Tahoma"/>
          <w:b/>
          <w:sz w:val="20"/>
        </w:rPr>
        <w:t>Warunki odbioru</w:t>
      </w:r>
    </w:p>
    <w:p w14:paraId="142C1503" w14:textId="77777777" w:rsidR="00AF7A97" w:rsidRPr="00B43F0D" w:rsidRDefault="000A632F" w:rsidP="00B43F0D">
      <w:pPr>
        <w:spacing w:after="120" w:line="360" w:lineRule="auto"/>
        <w:jc w:val="center"/>
        <w:rPr>
          <w:rFonts w:ascii="Tahoma" w:hAnsi="Tahoma" w:cs="Tahoma"/>
          <w:b/>
        </w:rPr>
      </w:pPr>
      <w:r w:rsidRPr="00B43F0D">
        <w:rPr>
          <w:rFonts w:ascii="Tahoma" w:hAnsi="Tahoma" w:cs="Tahoma"/>
          <w:b/>
        </w:rPr>
        <w:t>§ 6</w:t>
      </w:r>
    </w:p>
    <w:p w14:paraId="7A2EDBDE" w14:textId="77777777" w:rsidR="009948E1" w:rsidRPr="00B43F0D" w:rsidRDefault="009948E1" w:rsidP="00B43F0D">
      <w:pPr>
        <w:pStyle w:val="Akapitzlist"/>
        <w:numPr>
          <w:ilvl w:val="0"/>
          <w:numId w:val="9"/>
        </w:numPr>
        <w:spacing w:after="120" w:line="360" w:lineRule="auto"/>
        <w:ind w:left="284" w:hanging="284"/>
        <w:jc w:val="both"/>
        <w:rPr>
          <w:rFonts w:ascii="Tahoma" w:hAnsi="Tahoma" w:cs="Tahoma"/>
          <w:sz w:val="20"/>
        </w:rPr>
      </w:pPr>
      <w:r w:rsidRPr="00B43F0D">
        <w:rPr>
          <w:rFonts w:ascii="Tahoma" w:hAnsi="Tahoma" w:cs="Tahoma"/>
          <w:sz w:val="20"/>
        </w:rPr>
        <w:t>Odbiór prac, objętych niniejszą umową, dokonany będzie przez komisję wyznaczoną przez Zamawiającego, po pisemnym zgłoszeniu przez Wykonawcę faktu zakończenia prac.</w:t>
      </w:r>
    </w:p>
    <w:p w14:paraId="72B5D44C" w14:textId="77777777" w:rsidR="009948E1" w:rsidRPr="00B43F0D" w:rsidRDefault="009948E1" w:rsidP="00B43F0D">
      <w:pPr>
        <w:pStyle w:val="Akapitzlist"/>
        <w:numPr>
          <w:ilvl w:val="0"/>
          <w:numId w:val="9"/>
        </w:numPr>
        <w:spacing w:after="120" w:line="360" w:lineRule="auto"/>
        <w:ind w:left="284" w:hanging="284"/>
        <w:jc w:val="both"/>
        <w:rPr>
          <w:rFonts w:ascii="Tahoma" w:hAnsi="Tahoma" w:cs="Tahoma"/>
          <w:sz w:val="20"/>
        </w:rPr>
      </w:pPr>
      <w:r w:rsidRPr="00B43F0D">
        <w:rPr>
          <w:rFonts w:ascii="Tahoma" w:hAnsi="Tahoma" w:cs="Tahoma"/>
          <w:sz w:val="20"/>
        </w:rPr>
        <w:t>Komisja przystąpi do odbioru końcowego prac po ich całkowitym wykonaniu, nie później niż w ciągu 5 dni roboczych od terminu pisemnego zgłoszenia przez Wykonawcę gotowości do odbioru. Z czynności  odbioru końcowego sporządzony zostanie „Protokół odbioru końcowego”, który będzie zawierał ustalenia poczynione w toku  odbioru prac, w tym faktyczny termin ich zakończenia.</w:t>
      </w:r>
    </w:p>
    <w:p w14:paraId="449E632B" w14:textId="77777777" w:rsidR="009948E1" w:rsidRPr="00B43F0D" w:rsidRDefault="009948E1" w:rsidP="00B43F0D">
      <w:pPr>
        <w:pStyle w:val="Akapitzlist"/>
        <w:numPr>
          <w:ilvl w:val="0"/>
          <w:numId w:val="9"/>
        </w:numPr>
        <w:spacing w:after="120" w:line="360" w:lineRule="auto"/>
        <w:ind w:left="284" w:hanging="284"/>
        <w:jc w:val="both"/>
        <w:rPr>
          <w:rFonts w:ascii="Tahoma" w:hAnsi="Tahoma" w:cs="Tahoma"/>
          <w:sz w:val="20"/>
        </w:rPr>
      </w:pPr>
      <w:r w:rsidRPr="00B43F0D">
        <w:rPr>
          <w:rFonts w:ascii="Tahoma" w:hAnsi="Tahoma" w:cs="Tahoma"/>
          <w:sz w:val="20"/>
        </w:rPr>
        <w:lastRenderedPageBreak/>
        <w:t>Zgłoszone do odbioru prace, określone przedmiotem niniejszej umowy, muszą być wykonane bez wad. Podstawą do uznania prac za wykonane z wynikiem pozytywnym, wystawienia faktury i zapłaty wynagrodzenia jest podpisanie przez strony niniejszej umowy komisyjnego „Protokołu odbioru końcowego” potwierdzającego należyte wykonanie umowy, bez żadnych uwag i zastrzeżeń, wg wzoru obowiązującego u Zamawiającego.</w:t>
      </w:r>
    </w:p>
    <w:p w14:paraId="0B4F3055" w14:textId="77777777" w:rsidR="009948E1" w:rsidRPr="00B43F0D" w:rsidRDefault="009948E1" w:rsidP="00B43F0D">
      <w:pPr>
        <w:pStyle w:val="Akapitzlist"/>
        <w:numPr>
          <w:ilvl w:val="0"/>
          <w:numId w:val="9"/>
        </w:numPr>
        <w:spacing w:after="120" w:line="360" w:lineRule="auto"/>
        <w:ind w:left="284" w:hanging="284"/>
        <w:jc w:val="both"/>
        <w:rPr>
          <w:rFonts w:ascii="Tahoma" w:hAnsi="Tahoma" w:cs="Tahoma"/>
          <w:sz w:val="20"/>
        </w:rPr>
      </w:pPr>
      <w:r w:rsidRPr="00B43F0D">
        <w:rPr>
          <w:rFonts w:ascii="Tahoma" w:hAnsi="Tahoma" w:cs="Tahoma"/>
          <w:sz w:val="20"/>
        </w:rPr>
        <w:t>W razie stwierdzenia niezgodności wykonania prac z ustaleniami §1 niniejszej umowy, Zamawiający ma prawo odmówić przyjęcia prac i zarządzić usunięcie niezgodności przez Wykonawcę, a opóźnienie w terminie wykonania umowy, związane z usunięciem wad traktowane będzie jako przyczyna leżąca po stronie Wykonawcy.</w:t>
      </w:r>
    </w:p>
    <w:p w14:paraId="77FDD9D5" w14:textId="77777777" w:rsidR="00A74915" w:rsidRPr="00B43F0D" w:rsidRDefault="009948E1" w:rsidP="00B43F0D">
      <w:pPr>
        <w:pStyle w:val="Akapitzlist"/>
        <w:numPr>
          <w:ilvl w:val="0"/>
          <w:numId w:val="9"/>
        </w:numPr>
        <w:spacing w:after="120" w:line="360" w:lineRule="auto"/>
        <w:ind w:left="284" w:hanging="284"/>
        <w:jc w:val="both"/>
        <w:rPr>
          <w:rFonts w:ascii="Tahoma" w:hAnsi="Tahoma" w:cs="Tahoma"/>
          <w:sz w:val="20"/>
        </w:rPr>
      </w:pPr>
      <w:r w:rsidRPr="00B43F0D">
        <w:rPr>
          <w:rFonts w:ascii="Tahoma" w:hAnsi="Tahoma" w:cs="Tahoma"/>
          <w:sz w:val="20"/>
        </w:rPr>
        <w:t xml:space="preserve">Strony ustalają, że gdy po upływie 5 dni od zgłoszenia przez Wykonawcę zakończenia prac nie zostanie sporządzony protokół odbioru końcowego, o którym </w:t>
      </w:r>
      <w:r w:rsidR="00A74915" w:rsidRPr="00B43F0D">
        <w:rPr>
          <w:rFonts w:ascii="Tahoma" w:hAnsi="Tahoma" w:cs="Tahoma"/>
          <w:sz w:val="20"/>
        </w:rPr>
        <w:t xml:space="preserve"> mowa w ust. 3</w:t>
      </w:r>
      <w:r w:rsidRPr="00B43F0D">
        <w:rPr>
          <w:rFonts w:ascii="Tahoma" w:hAnsi="Tahoma" w:cs="Tahoma"/>
          <w:sz w:val="20"/>
        </w:rPr>
        <w:t>, i nie zachodzą okoli</w:t>
      </w:r>
      <w:r w:rsidR="00A74915" w:rsidRPr="00B43F0D">
        <w:rPr>
          <w:rFonts w:ascii="Tahoma" w:hAnsi="Tahoma" w:cs="Tahoma"/>
          <w:sz w:val="20"/>
        </w:rPr>
        <w:t>czności, o których mowa w ust. 4</w:t>
      </w:r>
      <w:r w:rsidRPr="00B43F0D">
        <w:rPr>
          <w:rFonts w:ascii="Tahoma" w:hAnsi="Tahoma" w:cs="Tahoma"/>
          <w:sz w:val="20"/>
        </w:rPr>
        <w:t>, Wykonawca ma prawo sporządzić jednostronny protokół odbioru końcowego i wystawić dla Zamawiającego fakturę VAT.</w:t>
      </w:r>
    </w:p>
    <w:p w14:paraId="609ABFFB" w14:textId="77777777" w:rsidR="009948E1" w:rsidRPr="00B43F0D" w:rsidRDefault="009948E1" w:rsidP="00B43F0D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Tahoma" w:hAnsi="Tahoma" w:cs="Tahoma"/>
          <w:sz w:val="20"/>
        </w:rPr>
      </w:pPr>
      <w:r w:rsidRPr="00B43F0D">
        <w:rPr>
          <w:rFonts w:ascii="Tahoma" w:hAnsi="Tahoma" w:cs="Tahoma"/>
          <w:sz w:val="20"/>
        </w:rPr>
        <w:t xml:space="preserve">Za datę wykonania umowy przyjmuje się dzień komisyjnego podpisania „Protokołu odbioru końcowego” bez uwag, wad i zastrzeżeń. </w:t>
      </w:r>
    </w:p>
    <w:p w14:paraId="2BC3E6E9" w14:textId="77777777" w:rsidR="00AF7A97" w:rsidRPr="00B43F0D" w:rsidRDefault="00AF7A97" w:rsidP="00B43F0D">
      <w:pPr>
        <w:spacing w:line="360" w:lineRule="auto"/>
        <w:jc w:val="center"/>
        <w:rPr>
          <w:rFonts w:ascii="Tahoma" w:hAnsi="Tahoma" w:cs="Tahoma"/>
          <w:b/>
        </w:rPr>
      </w:pPr>
    </w:p>
    <w:p w14:paraId="157E539C" w14:textId="77777777" w:rsidR="00AF7A97" w:rsidRPr="00B43F0D" w:rsidRDefault="00AF7A97" w:rsidP="00B43F0D">
      <w:pPr>
        <w:spacing w:line="360" w:lineRule="auto"/>
        <w:ind w:left="360"/>
        <w:jc w:val="both"/>
        <w:rPr>
          <w:rFonts w:ascii="Tahoma" w:hAnsi="Tahoma" w:cs="Tahoma"/>
        </w:rPr>
      </w:pPr>
    </w:p>
    <w:p w14:paraId="2A5A4EC8" w14:textId="77777777" w:rsidR="00A96B10" w:rsidRPr="00B43F0D" w:rsidRDefault="00A74915" w:rsidP="00B43F0D">
      <w:pPr>
        <w:pStyle w:val="Tekstpodstawowy"/>
        <w:spacing w:line="360" w:lineRule="auto"/>
        <w:jc w:val="center"/>
        <w:rPr>
          <w:rFonts w:ascii="Tahoma" w:hAnsi="Tahoma" w:cs="Tahoma"/>
          <w:b/>
          <w:sz w:val="20"/>
        </w:rPr>
      </w:pPr>
      <w:r w:rsidRPr="00B43F0D">
        <w:rPr>
          <w:rFonts w:ascii="Tahoma" w:hAnsi="Tahoma" w:cs="Tahoma"/>
          <w:b/>
          <w:sz w:val="20"/>
        </w:rPr>
        <w:t>Okres gwarancyjny i uprawnienia z tytułu rękojmi</w:t>
      </w:r>
    </w:p>
    <w:p w14:paraId="658D1097" w14:textId="77777777" w:rsidR="00AF7A97" w:rsidRPr="00B43F0D" w:rsidRDefault="00930D2B" w:rsidP="00B43F0D">
      <w:pPr>
        <w:pStyle w:val="Tekstpodstawowy"/>
        <w:spacing w:after="120" w:line="360" w:lineRule="auto"/>
        <w:jc w:val="center"/>
        <w:rPr>
          <w:rFonts w:ascii="Tahoma" w:hAnsi="Tahoma" w:cs="Tahoma"/>
          <w:b/>
          <w:sz w:val="20"/>
        </w:rPr>
      </w:pPr>
      <w:r w:rsidRPr="00B43F0D">
        <w:rPr>
          <w:rFonts w:ascii="Tahoma" w:hAnsi="Tahoma" w:cs="Tahoma"/>
          <w:b/>
          <w:sz w:val="20"/>
        </w:rPr>
        <w:t>§ 7</w:t>
      </w:r>
    </w:p>
    <w:p w14:paraId="6FC26B10" w14:textId="77777777" w:rsidR="00A74915" w:rsidRPr="00B43F0D" w:rsidRDefault="00A74915" w:rsidP="00B43F0D">
      <w:pPr>
        <w:pStyle w:val="Tekstpodstawowy"/>
        <w:numPr>
          <w:ilvl w:val="0"/>
          <w:numId w:val="10"/>
        </w:numPr>
        <w:spacing w:after="120" w:line="360" w:lineRule="auto"/>
        <w:ind w:left="284" w:hanging="284"/>
        <w:jc w:val="both"/>
        <w:rPr>
          <w:rFonts w:ascii="Tahoma" w:hAnsi="Tahoma" w:cs="Tahoma"/>
          <w:sz w:val="20"/>
          <w:lang w:eastAsia="ar-SA"/>
        </w:rPr>
      </w:pPr>
      <w:r w:rsidRPr="00B43F0D">
        <w:rPr>
          <w:rFonts w:ascii="Tahoma" w:hAnsi="Tahoma" w:cs="Tahoma"/>
          <w:sz w:val="20"/>
          <w:lang w:eastAsia="ar-SA"/>
        </w:rPr>
        <w:t>Wykonawca udziela Zamawiającemu gwarancji na wykonane prace i użyte materiały na okres 2 lat, licząc od dnia wykonania umowy.</w:t>
      </w:r>
    </w:p>
    <w:p w14:paraId="10922878" w14:textId="77777777" w:rsidR="00A74915" w:rsidRPr="00B43F0D" w:rsidRDefault="00A74915" w:rsidP="00B43F0D">
      <w:pPr>
        <w:pStyle w:val="Tekstpodstawowy"/>
        <w:numPr>
          <w:ilvl w:val="0"/>
          <w:numId w:val="10"/>
        </w:numPr>
        <w:spacing w:after="120" w:line="360" w:lineRule="auto"/>
        <w:ind w:left="284" w:hanging="284"/>
        <w:jc w:val="both"/>
        <w:rPr>
          <w:rFonts w:ascii="Tahoma" w:hAnsi="Tahoma" w:cs="Tahoma"/>
          <w:sz w:val="20"/>
          <w:lang w:eastAsia="ar-SA"/>
        </w:rPr>
      </w:pPr>
      <w:r w:rsidRPr="00B43F0D">
        <w:rPr>
          <w:rFonts w:ascii="Tahoma" w:hAnsi="Tahoma" w:cs="Tahoma"/>
          <w:sz w:val="20"/>
          <w:lang w:eastAsia="ar-SA"/>
        </w:rPr>
        <w:t>Zamawiający zastrzega sobie prawo dochodzenia uprawnień z tytułu rękojmi, niezależnie od uprawnień wynikających z gwarancji.</w:t>
      </w:r>
    </w:p>
    <w:p w14:paraId="52274D8C" w14:textId="77777777" w:rsidR="00A74915" w:rsidRPr="00B43F0D" w:rsidRDefault="00A74915" w:rsidP="00B43F0D">
      <w:pPr>
        <w:pStyle w:val="Tekstpodstawowy"/>
        <w:numPr>
          <w:ilvl w:val="0"/>
          <w:numId w:val="10"/>
        </w:numPr>
        <w:spacing w:after="120" w:line="360" w:lineRule="auto"/>
        <w:ind w:left="284" w:hanging="284"/>
        <w:jc w:val="both"/>
        <w:rPr>
          <w:rFonts w:ascii="Tahoma" w:hAnsi="Tahoma" w:cs="Tahoma"/>
          <w:sz w:val="20"/>
          <w:lang w:eastAsia="ar-SA"/>
        </w:rPr>
      </w:pPr>
      <w:r w:rsidRPr="00B43F0D">
        <w:rPr>
          <w:rFonts w:ascii="Tahoma" w:hAnsi="Tahoma" w:cs="Tahoma"/>
          <w:sz w:val="20"/>
          <w:lang w:eastAsia="ar-SA"/>
        </w:rPr>
        <w:t>Rękojmia za wykonane prace i użyte materiały obejmuje okres 12 miesięcy, licząc od daty zakończenia gwarancji.</w:t>
      </w:r>
    </w:p>
    <w:p w14:paraId="48D6D86A" w14:textId="77777777" w:rsidR="00A74915" w:rsidRPr="00B43F0D" w:rsidRDefault="00A74915" w:rsidP="00B43F0D">
      <w:pPr>
        <w:pStyle w:val="Tekstpodstawowy"/>
        <w:numPr>
          <w:ilvl w:val="0"/>
          <w:numId w:val="10"/>
        </w:numPr>
        <w:spacing w:after="120" w:line="360" w:lineRule="auto"/>
        <w:ind w:left="284" w:hanging="284"/>
        <w:jc w:val="both"/>
        <w:rPr>
          <w:rFonts w:ascii="Tahoma" w:hAnsi="Tahoma" w:cs="Tahoma"/>
          <w:sz w:val="20"/>
          <w:lang w:eastAsia="ar-SA"/>
        </w:rPr>
      </w:pPr>
      <w:r w:rsidRPr="00B43F0D">
        <w:rPr>
          <w:rFonts w:ascii="Tahoma" w:hAnsi="Tahoma" w:cs="Tahoma"/>
          <w:sz w:val="20"/>
          <w:lang w:eastAsia="ar-SA"/>
        </w:rPr>
        <w:t>Wykonawca będzie odpowiedzialny za usunięcie na swój koszt i ryzyko wszelkich wad, jakie wystąpią w wykonanych pracach i użytych materiałach, które ujawnią się w czasie trwania okresu gwarancyjnego i rękojmi.</w:t>
      </w:r>
    </w:p>
    <w:p w14:paraId="75392B34" w14:textId="77777777" w:rsidR="00A74915" w:rsidRPr="00B43F0D" w:rsidRDefault="00A74915" w:rsidP="00B43F0D">
      <w:pPr>
        <w:pStyle w:val="Tekstpodstawowy"/>
        <w:numPr>
          <w:ilvl w:val="0"/>
          <w:numId w:val="10"/>
        </w:numPr>
        <w:spacing w:after="120" w:line="360" w:lineRule="auto"/>
        <w:ind w:left="284" w:hanging="284"/>
        <w:jc w:val="both"/>
        <w:rPr>
          <w:rFonts w:ascii="Tahoma" w:hAnsi="Tahoma" w:cs="Tahoma"/>
          <w:sz w:val="20"/>
          <w:lang w:eastAsia="ar-SA"/>
        </w:rPr>
      </w:pPr>
      <w:r w:rsidRPr="00B43F0D">
        <w:rPr>
          <w:rFonts w:ascii="Tahoma" w:hAnsi="Tahoma" w:cs="Tahoma"/>
          <w:sz w:val="20"/>
          <w:lang w:eastAsia="ar-SA"/>
        </w:rPr>
        <w:t>Ustalenie wad, ich ilość i rozmiar odbywać się będą zawsze przy udziale przedstawicieli Wykonawcy na wniosek Zamawiającego, w terminie nie dłuższym niż 2 dni robocze od daty powiadomienia Wykonawcy w formie telefonicznej, pisemnej, faksem lub email.</w:t>
      </w:r>
    </w:p>
    <w:p w14:paraId="2D3B5BC8" w14:textId="77777777" w:rsidR="00A74915" w:rsidRPr="00B43F0D" w:rsidRDefault="00A74915" w:rsidP="00B43F0D">
      <w:pPr>
        <w:pStyle w:val="Tekstpodstawowy"/>
        <w:numPr>
          <w:ilvl w:val="0"/>
          <w:numId w:val="10"/>
        </w:numPr>
        <w:spacing w:after="120" w:line="360" w:lineRule="auto"/>
        <w:ind w:left="284" w:hanging="284"/>
        <w:jc w:val="both"/>
        <w:rPr>
          <w:rFonts w:ascii="Tahoma" w:hAnsi="Tahoma" w:cs="Tahoma"/>
          <w:sz w:val="20"/>
          <w:lang w:eastAsia="ar-SA"/>
        </w:rPr>
      </w:pPr>
      <w:r w:rsidRPr="00B43F0D">
        <w:rPr>
          <w:rFonts w:ascii="Tahoma" w:hAnsi="Tahoma" w:cs="Tahoma"/>
          <w:sz w:val="20"/>
          <w:lang w:eastAsia="ar-SA"/>
        </w:rPr>
        <w:t>Wykonawca zobowiązuje się do usunięcia wad w terminie 14 dni od zgłoszenia, chyba, że rozwiązanie problemu wymaga terminu dłuższego, o czym Wykonawca powiadamia Zamawiającego na piśmie z uzasadnieniem, przy czym termin ten nie może być dłuższy niż 30 dni od zgłoszenia.</w:t>
      </w:r>
    </w:p>
    <w:p w14:paraId="593CE517" w14:textId="5C355FA4" w:rsidR="00A74915" w:rsidRPr="00B43F0D" w:rsidRDefault="00A74915" w:rsidP="00B43F0D">
      <w:pPr>
        <w:pStyle w:val="Tekstpodstawowy"/>
        <w:numPr>
          <w:ilvl w:val="0"/>
          <w:numId w:val="10"/>
        </w:numPr>
        <w:spacing w:line="360" w:lineRule="auto"/>
        <w:ind w:left="284" w:hanging="284"/>
        <w:jc w:val="both"/>
        <w:rPr>
          <w:rFonts w:ascii="Tahoma" w:hAnsi="Tahoma" w:cs="Tahoma"/>
          <w:sz w:val="20"/>
          <w:lang w:eastAsia="ar-SA"/>
        </w:rPr>
      </w:pPr>
      <w:r w:rsidRPr="00B43F0D">
        <w:rPr>
          <w:rFonts w:ascii="Tahoma" w:hAnsi="Tahoma" w:cs="Tahoma"/>
          <w:sz w:val="20"/>
          <w:lang w:eastAsia="ar-SA"/>
        </w:rPr>
        <w:lastRenderedPageBreak/>
        <w:t xml:space="preserve">Jeżeli Wykonawca w wyznaczonym terminie nie usunie wad, Zamawiający może je usunąć w jego zastępstwie i na jego koszt, który będzie pokryty </w:t>
      </w:r>
      <w:r w:rsidR="00B43F0D" w:rsidRPr="00B43F0D">
        <w:rPr>
          <w:rFonts w:ascii="Tahoma" w:hAnsi="Tahoma" w:cs="Tahoma"/>
          <w:sz w:val="20"/>
          <w:lang w:eastAsia="ar-SA"/>
        </w:rPr>
        <w:t>na podstawie odpowiednich dokumentów księgowych wystawionych Wykonawcy przez Zamawiającego</w:t>
      </w:r>
      <w:r w:rsidRPr="00B43F0D">
        <w:rPr>
          <w:rFonts w:ascii="Tahoma" w:hAnsi="Tahoma" w:cs="Tahoma"/>
          <w:sz w:val="20"/>
          <w:lang w:eastAsia="ar-SA"/>
        </w:rPr>
        <w:t>.</w:t>
      </w:r>
    </w:p>
    <w:p w14:paraId="102D909B" w14:textId="77777777" w:rsidR="00A74915" w:rsidRPr="00B43F0D" w:rsidRDefault="00A74915" w:rsidP="00B43F0D">
      <w:pPr>
        <w:spacing w:after="60" w:line="360" w:lineRule="auto"/>
        <w:ind w:right="-1"/>
        <w:rPr>
          <w:rFonts w:ascii="Tahoma" w:hAnsi="Tahoma" w:cs="Tahoma"/>
          <w:bCs/>
        </w:rPr>
      </w:pPr>
    </w:p>
    <w:p w14:paraId="3F113757" w14:textId="77777777" w:rsidR="00F73A21" w:rsidRPr="00B43F0D" w:rsidRDefault="00F73A21" w:rsidP="00B43F0D">
      <w:pPr>
        <w:spacing w:after="60" w:line="360" w:lineRule="auto"/>
        <w:ind w:right="-1"/>
        <w:jc w:val="center"/>
        <w:rPr>
          <w:rFonts w:ascii="Tahoma" w:hAnsi="Tahoma" w:cs="Tahoma"/>
        </w:rPr>
      </w:pPr>
      <w:r w:rsidRPr="00B43F0D">
        <w:rPr>
          <w:rFonts w:ascii="Tahoma" w:hAnsi="Tahoma" w:cs="Tahoma"/>
          <w:b/>
          <w:bCs/>
        </w:rPr>
        <w:t>Odstąpienie od umowy</w:t>
      </w:r>
    </w:p>
    <w:p w14:paraId="1284E4D1" w14:textId="77777777" w:rsidR="00A74915" w:rsidRPr="00B43F0D" w:rsidRDefault="00F73A21" w:rsidP="00B43F0D">
      <w:pPr>
        <w:spacing w:after="60" w:line="360" w:lineRule="auto"/>
        <w:ind w:left="3905" w:right="-1" w:firstLine="349"/>
        <w:rPr>
          <w:rFonts w:ascii="Tahoma" w:hAnsi="Tahoma" w:cs="Tahoma"/>
          <w:b/>
          <w:bCs/>
        </w:rPr>
      </w:pPr>
      <w:r w:rsidRPr="00B43F0D">
        <w:rPr>
          <w:rFonts w:ascii="Tahoma" w:hAnsi="Tahoma" w:cs="Tahoma"/>
          <w:b/>
          <w:bCs/>
        </w:rPr>
        <w:t>§ 8</w:t>
      </w:r>
    </w:p>
    <w:p w14:paraId="0F4AE219" w14:textId="77777777" w:rsidR="00A74915" w:rsidRPr="00B43F0D" w:rsidRDefault="00A74915" w:rsidP="00B43F0D">
      <w:pPr>
        <w:widowControl w:val="0"/>
        <w:numPr>
          <w:ilvl w:val="0"/>
          <w:numId w:val="11"/>
        </w:numPr>
        <w:overflowPunct/>
        <w:autoSpaceDE/>
        <w:autoSpaceDN/>
        <w:adjustRightInd/>
        <w:spacing w:after="120" w:line="360" w:lineRule="auto"/>
        <w:jc w:val="both"/>
        <w:textAlignment w:val="auto"/>
        <w:rPr>
          <w:rFonts w:ascii="Tahoma" w:hAnsi="Tahoma" w:cs="Tahoma"/>
        </w:rPr>
      </w:pPr>
      <w:r w:rsidRPr="00B43F0D">
        <w:rPr>
          <w:rFonts w:ascii="Tahoma" w:hAnsi="Tahoma" w:cs="Tahoma"/>
        </w:rPr>
        <w:t>Zamawiającemu przysługuje prawo odstąpienia od umowy w przypadku, gdy:</w:t>
      </w:r>
    </w:p>
    <w:p w14:paraId="46D08717" w14:textId="77777777" w:rsidR="00A74915" w:rsidRPr="00B43F0D" w:rsidRDefault="00A74915" w:rsidP="00B43F0D">
      <w:pPr>
        <w:widowControl w:val="0"/>
        <w:numPr>
          <w:ilvl w:val="0"/>
          <w:numId w:val="14"/>
        </w:numPr>
        <w:tabs>
          <w:tab w:val="clear" w:pos="1174"/>
          <w:tab w:val="num" w:pos="709"/>
        </w:tabs>
        <w:overflowPunct/>
        <w:autoSpaceDE/>
        <w:autoSpaceDN/>
        <w:adjustRightInd/>
        <w:spacing w:after="120" w:line="360" w:lineRule="auto"/>
        <w:ind w:left="709" w:hanging="284"/>
        <w:jc w:val="both"/>
        <w:textAlignment w:val="auto"/>
        <w:rPr>
          <w:rFonts w:ascii="Tahoma" w:hAnsi="Tahoma" w:cs="Tahoma"/>
        </w:rPr>
      </w:pPr>
      <w:r w:rsidRPr="00B43F0D">
        <w:rPr>
          <w:rFonts w:ascii="Tahoma" w:hAnsi="Tahoma" w:cs="Tahoma"/>
        </w:rPr>
        <w:t>Wykonawca nie rozpoczął prac w terminie określonym w umowie, bez uzasadnionych przyczyn i nie wznowił ich pomimo wezwania Zamawiającego w terminie 5 dni od dnia doręczenia wezwania lub przerwał prace z przyczyn niezależnych od Zamawiającego i nie wznowił ich pomimo wezwań Zamawiającego przez okres dłuższy niż 5 dni,</w:t>
      </w:r>
    </w:p>
    <w:p w14:paraId="48DB4510" w14:textId="77777777" w:rsidR="00A74915" w:rsidRPr="00B43F0D" w:rsidRDefault="00A74915" w:rsidP="00B43F0D">
      <w:pPr>
        <w:widowControl w:val="0"/>
        <w:numPr>
          <w:ilvl w:val="0"/>
          <w:numId w:val="14"/>
        </w:numPr>
        <w:tabs>
          <w:tab w:val="clear" w:pos="1174"/>
          <w:tab w:val="num" w:pos="709"/>
        </w:tabs>
        <w:overflowPunct/>
        <w:autoSpaceDE/>
        <w:autoSpaceDN/>
        <w:adjustRightInd/>
        <w:spacing w:after="120" w:line="360" w:lineRule="auto"/>
        <w:ind w:left="709" w:hanging="284"/>
        <w:jc w:val="both"/>
        <w:textAlignment w:val="auto"/>
        <w:rPr>
          <w:rFonts w:ascii="Tahoma" w:hAnsi="Tahoma" w:cs="Tahoma"/>
        </w:rPr>
      </w:pPr>
      <w:r w:rsidRPr="00B43F0D">
        <w:rPr>
          <w:rFonts w:ascii="Tahoma" w:hAnsi="Tahoma" w:cs="Tahoma"/>
        </w:rPr>
        <w:t>Wykonawca wykonuje prace niezgodnie z przepisami prawnymi, normami lub też nienależycie wykonuje swoje zobowiązania umowne.</w:t>
      </w:r>
    </w:p>
    <w:p w14:paraId="1EF54A23" w14:textId="77777777" w:rsidR="00F73A21" w:rsidRPr="00B43F0D" w:rsidRDefault="00A74915" w:rsidP="00B43F0D">
      <w:pPr>
        <w:widowControl w:val="0"/>
        <w:numPr>
          <w:ilvl w:val="1"/>
          <w:numId w:val="12"/>
        </w:numPr>
        <w:tabs>
          <w:tab w:val="left" w:pos="426"/>
        </w:tabs>
        <w:overflowPunct/>
        <w:autoSpaceDE/>
        <w:autoSpaceDN/>
        <w:adjustRightInd/>
        <w:spacing w:after="120" w:line="360" w:lineRule="auto"/>
        <w:ind w:left="425" w:hanging="425"/>
        <w:jc w:val="both"/>
        <w:textAlignment w:val="auto"/>
        <w:rPr>
          <w:rFonts w:ascii="Tahoma" w:hAnsi="Tahoma" w:cs="Tahoma"/>
        </w:rPr>
      </w:pPr>
      <w:r w:rsidRPr="00B43F0D">
        <w:rPr>
          <w:rFonts w:ascii="Tahoma" w:hAnsi="Tahoma" w:cs="Tahoma"/>
        </w:rPr>
        <w:t>Odstąpienie od umowy powinno nastąpić w formie pisemnej pod rygorem nieważności i powinno zawierać uzasadnienie.</w:t>
      </w:r>
    </w:p>
    <w:p w14:paraId="4329D397" w14:textId="77777777" w:rsidR="00F73A21" w:rsidRPr="00B43F0D" w:rsidRDefault="00F73A21" w:rsidP="00B43F0D">
      <w:pPr>
        <w:widowControl w:val="0"/>
        <w:numPr>
          <w:ilvl w:val="1"/>
          <w:numId w:val="12"/>
        </w:numPr>
        <w:tabs>
          <w:tab w:val="left" w:pos="426"/>
        </w:tabs>
        <w:overflowPunct/>
        <w:autoSpaceDE/>
        <w:autoSpaceDN/>
        <w:adjustRightInd/>
        <w:spacing w:after="60" w:line="360" w:lineRule="auto"/>
        <w:ind w:left="426" w:right="-1" w:hanging="426"/>
        <w:jc w:val="both"/>
        <w:textAlignment w:val="auto"/>
        <w:rPr>
          <w:rFonts w:ascii="Tahoma" w:hAnsi="Tahoma" w:cs="Tahoma"/>
        </w:rPr>
      </w:pPr>
      <w:r w:rsidRPr="00B43F0D">
        <w:rPr>
          <w:rFonts w:ascii="Tahoma" w:hAnsi="Tahoma" w:cs="Tahoma"/>
        </w:rPr>
        <w:t>W razie odstąpienia przez Zamawiającego od umowy w przypadkach wymienionych w ust. 1, jak również w innych przypadkach odstąpienia przez Zamawiającego od umowy z winy Wykonawcy – Wykonawca zapłaci Zamawiającemu karę umowną w wysokości 25% wynagrodzenia umownego netto.</w:t>
      </w:r>
    </w:p>
    <w:p w14:paraId="36A72E82" w14:textId="77777777" w:rsidR="00A74915" w:rsidRPr="00B43F0D" w:rsidRDefault="00A74915" w:rsidP="00B43F0D">
      <w:pPr>
        <w:spacing w:after="60" w:line="360" w:lineRule="auto"/>
        <w:ind w:left="3905" w:right="-1" w:firstLine="349"/>
        <w:rPr>
          <w:rFonts w:ascii="Tahoma" w:hAnsi="Tahoma" w:cs="Tahoma"/>
          <w:bCs/>
        </w:rPr>
      </w:pPr>
    </w:p>
    <w:p w14:paraId="46B00539" w14:textId="77777777" w:rsidR="00F73A21" w:rsidRPr="00B43F0D" w:rsidRDefault="00F73A21" w:rsidP="00B43F0D">
      <w:pPr>
        <w:spacing w:after="60" w:line="360" w:lineRule="auto"/>
        <w:ind w:right="-1"/>
        <w:jc w:val="center"/>
        <w:rPr>
          <w:rFonts w:ascii="Tahoma" w:hAnsi="Tahoma" w:cs="Tahoma"/>
          <w:b/>
          <w:bCs/>
        </w:rPr>
      </w:pPr>
    </w:p>
    <w:p w14:paraId="69C526EF" w14:textId="77777777" w:rsidR="00F73A21" w:rsidRPr="00B43F0D" w:rsidRDefault="00F73A21" w:rsidP="00B43F0D">
      <w:pPr>
        <w:spacing w:after="60" w:line="360" w:lineRule="auto"/>
        <w:ind w:right="-1"/>
        <w:jc w:val="center"/>
        <w:rPr>
          <w:rFonts w:ascii="Tahoma" w:hAnsi="Tahoma" w:cs="Tahoma"/>
        </w:rPr>
      </w:pPr>
      <w:r w:rsidRPr="00B43F0D">
        <w:rPr>
          <w:rFonts w:ascii="Tahoma" w:hAnsi="Tahoma" w:cs="Tahoma"/>
          <w:b/>
          <w:bCs/>
        </w:rPr>
        <w:t>Postanowienia końcowe</w:t>
      </w:r>
    </w:p>
    <w:p w14:paraId="4B7386C0" w14:textId="77777777" w:rsidR="00A74915" w:rsidRPr="00B43F0D" w:rsidRDefault="00F73A21" w:rsidP="00B43F0D">
      <w:pPr>
        <w:spacing w:after="60" w:line="360" w:lineRule="auto"/>
        <w:ind w:right="-1"/>
        <w:jc w:val="center"/>
        <w:rPr>
          <w:rFonts w:ascii="Tahoma" w:hAnsi="Tahoma" w:cs="Tahoma"/>
          <w:b/>
          <w:bCs/>
        </w:rPr>
      </w:pPr>
      <w:r w:rsidRPr="00B43F0D">
        <w:rPr>
          <w:rFonts w:ascii="Tahoma" w:hAnsi="Tahoma" w:cs="Tahoma"/>
          <w:b/>
          <w:bCs/>
        </w:rPr>
        <w:t>§ 9</w:t>
      </w:r>
    </w:p>
    <w:p w14:paraId="2A054B1E" w14:textId="77777777" w:rsidR="00F73A21" w:rsidRPr="00B43F0D" w:rsidRDefault="00A74915" w:rsidP="00B43F0D">
      <w:pPr>
        <w:pStyle w:val="Teksttreci"/>
        <w:numPr>
          <w:ilvl w:val="0"/>
          <w:numId w:val="13"/>
        </w:numPr>
        <w:tabs>
          <w:tab w:val="left" w:pos="40"/>
          <w:tab w:val="num" w:pos="284"/>
        </w:tabs>
        <w:spacing w:before="0" w:after="12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43F0D">
        <w:rPr>
          <w:rFonts w:ascii="Tahoma" w:hAnsi="Tahoma" w:cs="Tahoma"/>
          <w:sz w:val="20"/>
          <w:szCs w:val="20"/>
        </w:rPr>
        <w:t>Wszelka korespondencja pomiędzy Stronami będzie kierowana pod niżej wskazane adresy:</w:t>
      </w:r>
    </w:p>
    <w:p w14:paraId="281F8FCC" w14:textId="77777777" w:rsidR="00A74915" w:rsidRPr="00B43F0D" w:rsidRDefault="00F73A21" w:rsidP="00B43F0D">
      <w:pPr>
        <w:pStyle w:val="Teksttreci"/>
        <w:numPr>
          <w:ilvl w:val="0"/>
          <w:numId w:val="15"/>
        </w:numPr>
        <w:tabs>
          <w:tab w:val="clear" w:pos="360"/>
          <w:tab w:val="left" w:pos="40"/>
          <w:tab w:val="num" w:pos="567"/>
        </w:tabs>
        <w:spacing w:before="0" w:after="120" w:line="360" w:lineRule="auto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B43F0D">
        <w:rPr>
          <w:rFonts w:ascii="Tahoma" w:hAnsi="Tahoma" w:cs="Tahoma"/>
          <w:sz w:val="20"/>
          <w:szCs w:val="20"/>
        </w:rPr>
        <w:t>Zamawiający: M-G SPZOZ Staszów</w:t>
      </w:r>
      <w:r w:rsidR="008D60BE" w:rsidRPr="00B43F0D">
        <w:rPr>
          <w:rFonts w:ascii="Tahoma" w:hAnsi="Tahoma" w:cs="Tahoma"/>
          <w:sz w:val="20"/>
          <w:szCs w:val="20"/>
        </w:rPr>
        <w:t xml:space="preserve">, </w:t>
      </w:r>
      <w:r w:rsidRPr="00B43F0D">
        <w:rPr>
          <w:rFonts w:ascii="Tahoma" w:hAnsi="Tahoma" w:cs="Tahoma"/>
          <w:sz w:val="20"/>
          <w:szCs w:val="20"/>
        </w:rPr>
        <w:t>28-200 Staszów</w:t>
      </w:r>
      <w:r w:rsidR="008D60BE" w:rsidRPr="00B43F0D">
        <w:rPr>
          <w:rFonts w:ascii="Tahoma" w:hAnsi="Tahoma" w:cs="Tahoma"/>
          <w:sz w:val="20"/>
          <w:szCs w:val="20"/>
        </w:rPr>
        <w:t xml:space="preserve">, ul. Wschodnia 23, e-mail: </w:t>
      </w:r>
      <w:hyperlink r:id="rId7" w:history="1">
        <w:r w:rsidR="008D60BE" w:rsidRPr="00B43F0D">
          <w:rPr>
            <w:rStyle w:val="Hipercze"/>
            <w:rFonts w:ascii="Tahoma" w:hAnsi="Tahoma" w:cs="Tahoma"/>
            <w:sz w:val="20"/>
            <w:szCs w:val="20"/>
          </w:rPr>
          <w:t>mgspzoz@interia.pl</w:t>
        </w:r>
      </w:hyperlink>
    </w:p>
    <w:p w14:paraId="5DDC4D0A" w14:textId="77777777" w:rsidR="00A74915" w:rsidRPr="00B43F0D" w:rsidRDefault="00A74915" w:rsidP="00B43F0D">
      <w:pPr>
        <w:pStyle w:val="Teksttreci"/>
        <w:numPr>
          <w:ilvl w:val="0"/>
          <w:numId w:val="15"/>
        </w:numPr>
        <w:tabs>
          <w:tab w:val="clear" w:pos="360"/>
          <w:tab w:val="num" w:pos="567"/>
        </w:tabs>
        <w:spacing w:before="0" w:after="120" w:line="360" w:lineRule="auto"/>
        <w:ind w:left="709" w:hanging="425"/>
        <w:rPr>
          <w:rFonts w:ascii="Tahoma" w:hAnsi="Tahoma" w:cs="Tahoma"/>
          <w:sz w:val="20"/>
          <w:szCs w:val="20"/>
        </w:rPr>
      </w:pPr>
      <w:r w:rsidRPr="00B43F0D">
        <w:rPr>
          <w:rFonts w:ascii="Tahoma" w:hAnsi="Tahoma" w:cs="Tahoma"/>
          <w:sz w:val="20"/>
          <w:szCs w:val="20"/>
        </w:rPr>
        <w:t xml:space="preserve">Wykonawca: </w:t>
      </w:r>
      <w:r w:rsidRPr="00B43F0D">
        <w:rPr>
          <w:rStyle w:val="TeksttreciPogrubienie"/>
          <w:rFonts w:ascii="Tahoma" w:hAnsi="Tahoma" w:cs="Tahoma"/>
          <w:sz w:val="20"/>
          <w:szCs w:val="20"/>
        </w:rPr>
        <w:t>[…].</w:t>
      </w:r>
    </w:p>
    <w:p w14:paraId="678460DB" w14:textId="77777777" w:rsidR="00A74915" w:rsidRPr="00B43F0D" w:rsidRDefault="00A74915" w:rsidP="00B43F0D">
      <w:pPr>
        <w:pStyle w:val="Teksttreci"/>
        <w:numPr>
          <w:ilvl w:val="0"/>
          <w:numId w:val="13"/>
        </w:numPr>
        <w:tabs>
          <w:tab w:val="left" w:pos="40"/>
          <w:tab w:val="num" w:pos="284"/>
        </w:tabs>
        <w:spacing w:before="0" w:after="12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43F0D">
        <w:rPr>
          <w:rFonts w:ascii="Tahoma" w:hAnsi="Tahoma" w:cs="Tahoma"/>
          <w:sz w:val="20"/>
          <w:szCs w:val="20"/>
        </w:rPr>
        <w:t>Strony obowiązane są zawiadamiać się wzajemnie o każdorazowej zmianie adresu miejsca siedziby oraz numerów telefonów, teleksów i telefaksów. W razie zaniedbania tego obowiązku pismo przesłane pod ostatnio wskazany przez Stronę adres i zwrócone z</w:t>
      </w:r>
      <w:r w:rsidR="008D60BE" w:rsidRPr="00B43F0D">
        <w:rPr>
          <w:rFonts w:ascii="Tahoma" w:hAnsi="Tahoma" w:cs="Tahoma"/>
          <w:sz w:val="20"/>
          <w:szCs w:val="20"/>
        </w:rPr>
        <w:t> </w:t>
      </w:r>
      <w:r w:rsidRPr="00B43F0D">
        <w:rPr>
          <w:rFonts w:ascii="Tahoma" w:hAnsi="Tahoma" w:cs="Tahoma"/>
          <w:sz w:val="20"/>
          <w:szCs w:val="20"/>
        </w:rPr>
        <w:t>adnotacją o niemożności doręczenia pozostawia się w dokumentach ze skutkiem doręczenia.</w:t>
      </w:r>
    </w:p>
    <w:p w14:paraId="5C84A4CC" w14:textId="77777777" w:rsidR="00A74915" w:rsidRPr="00B43F0D" w:rsidRDefault="00A74915" w:rsidP="00B43F0D">
      <w:pPr>
        <w:widowControl w:val="0"/>
        <w:numPr>
          <w:ilvl w:val="0"/>
          <w:numId w:val="13"/>
        </w:numPr>
        <w:tabs>
          <w:tab w:val="left" w:pos="40"/>
          <w:tab w:val="num" w:pos="284"/>
        </w:tabs>
        <w:overflowPunct/>
        <w:autoSpaceDE/>
        <w:autoSpaceDN/>
        <w:adjustRightInd/>
        <w:spacing w:after="120" w:line="360" w:lineRule="auto"/>
        <w:ind w:left="284" w:hanging="284"/>
        <w:jc w:val="both"/>
        <w:textAlignment w:val="auto"/>
        <w:rPr>
          <w:rFonts w:ascii="Tahoma" w:hAnsi="Tahoma" w:cs="Tahoma"/>
        </w:rPr>
      </w:pPr>
      <w:r w:rsidRPr="00B43F0D">
        <w:rPr>
          <w:rFonts w:ascii="Tahoma" w:hAnsi="Tahoma" w:cs="Tahoma"/>
        </w:rPr>
        <w:t>W sprawach nieuregulowanych niniejszą umową będą miały zastosowanie odpowiednie przepisy Kodeksu cywilnego oraz ustawy Prawo budowlane.</w:t>
      </w:r>
    </w:p>
    <w:p w14:paraId="67B30DE2" w14:textId="77777777" w:rsidR="00A74915" w:rsidRPr="00B43F0D" w:rsidRDefault="00A74915" w:rsidP="00B43F0D">
      <w:pPr>
        <w:widowControl w:val="0"/>
        <w:numPr>
          <w:ilvl w:val="0"/>
          <w:numId w:val="13"/>
        </w:numPr>
        <w:tabs>
          <w:tab w:val="left" w:pos="40"/>
          <w:tab w:val="num" w:pos="284"/>
        </w:tabs>
        <w:overflowPunct/>
        <w:autoSpaceDE/>
        <w:autoSpaceDN/>
        <w:adjustRightInd/>
        <w:spacing w:after="120" w:line="360" w:lineRule="auto"/>
        <w:ind w:left="284" w:hanging="284"/>
        <w:jc w:val="both"/>
        <w:textAlignment w:val="auto"/>
        <w:rPr>
          <w:rFonts w:ascii="Tahoma" w:hAnsi="Tahoma" w:cs="Tahoma"/>
        </w:rPr>
      </w:pPr>
      <w:r w:rsidRPr="00B43F0D">
        <w:rPr>
          <w:rFonts w:ascii="Tahoma" w:hAnsi="Tahoma" w:cs="Tahoma"/>
        </w:rPr>
        <w:t xml:space="preserve">Uzupełnienie, zmiana lub rozwiązanie niniejszej umowy wymagają formy pisemnej pod rygorem </w:t>
      </w:r>
      <w:r w:rsidRPr="00B43F0D">
        <w:rPr>
          <w:rFonts w:ascii="Tahoma" w:hAnsi="Tahoma" w:cs="Tahoma"/>
        </w:rPr>
        <w:lastRenderedPageBreak/>
        <w:t>nieważności.</w:t>
      </w:r>
    </w:p>
    <w:p w14:paraId="5B2886E5" w14:textId="77777777" w:rsidR="00A74915" w:rsidRPr="00B43F0D" w:rsidRDefault="00A74915" w:rsidP="00B43F0D">
      <w:pPr>
        <w:widowControl w:val="0"/>
        <w:numPr>
          <w:ilvl w:val="0"/>
          <w:numId w:val="13"/>
        </w:numPr>
        <w:tabs>
          <w:tab w:val="left" w:pos="40"/>
          <w:tab w:val="num" w:pos="284"/>
        </w:tabs>
        <w:overflowPunct/>
        <w:autoSpaceDE/>
        <w:autoSpaceDN/>
        <w:adjustRightInd/>
        <w:spacing w:after="120" w:line="360" w:lineRule="auto"/>
        <w:ind w:left="284" w:hanging="284"/>
        <w:jc w:val="both"/>
        <w:textAlignment w:val="auto"/>
        <w:rPr>
          <w:rFonts w:ascii="Tahoma" w:hAnsi="Tahoma" w:cs="Tahoma"/>
        </w:rPr>
      </w:pPr>
      <w:r w:rsidRPr="00B43F0D">
        <w:rPr>
          <w:rFonts w:ascii="Tahoma" w:hAnsi="Tahoma" w:cs="Tahoma"/>
        </w:rPr>
        <w:t>Ewentualne spory związane z realizacją niniejszej umowy będą poddane rozstrzygnięciu sądu właściwego miejscowo dla siedziby Zamawiającego.</w:t>
      </w:r>
    </w:p>
    <w:p w14:paraId="3CCBD955" w14:textId="77777777" w:rsidR="00A96B10" w:rsidRPr="00B43F0D" w:rsidRDefault="00A74915" w:rsidP="00B43F0D">
      <w:pPr>
        <w:widowControl w:val="0"/>
        <w:numPr>
          <w:ilvl w:val="0"/>
          <w:numId w:val="13"/>
        </w:numPr>
        <w:tabs>
          <w:tab w:val="left" w:pos="40"/>
          <w:tab w:val="num" w:pos="284"/>
        </w:tabs>
        <w:overflowPunct/>
        <w:autoSpaceDE/>
        <w:autoSpaceDN/>
        <w:adjustRightInd/>
        <w:spacing w:after="120" w:line="360" w:lineRule="auto"/>
        <w:ind w:left="284" w:hanging="284"/>
        <w:jc w:val="both"/>
        <w:textAlignment w:val="auto"/>
        <w:rPr>
          <w:rFonts w:ascii="Tahoma" w:hAnsi="Tahoma" w:cs="Tahoma"/>
        </w:rPr>
      </w:pPr>
      <w:r w:rsidRPr="00B43F0D">
        <w:rPr>
          <w:rFonts w:ascii="Tahoma" w:hAnsi="Tahoma" w:cs="Tahoma"/>
        </w:rPr>
        <w:t>Umowa została sporządzona w dwóch jednobrzmiących egzemplarzach, po jednym egzemp</w:t>
      </w:r>
      <w:r w:rsidR="008D60BE" w:rsidRPr="00B43F0D">
        <w:rPr>
          <w:rFonts w:ascii="Tahoma" w:hAnsi="Tahoma" w:cs="Tahoma"/>
        </w:rPr>
        <w:t>larzu dla każdej ze stron umowy.</w:t>
      </w:r>
    </w:p>
    <w:p w14:paraId="735D590F" w14:textId="77777777" w:rsidR="00A96B10" w:rsidRPr="00B43F0D" w:rsidRDefault="00A96B10" w:rsidP="00B43F0D">
      <w:pPr>
        <w:spacing w:line="360" w:lineRule="auto"/>
        <w:rPr>
          <w:rFonts w:ascii="Tahoma" w:hAnsi="Tahoma" w:cs="Tahoma"/>
        </w:rPr>
      </w:pPr>
    </w:p>
    <w:p w14:paraId="5F2E83B7" w14:textId="77777777" w:rsidR="00A96B10" w:rsidRPr="00B43F0D" w:rsidRDefault="00A96B10" w:rsidP="00B43F0D">
      <w:pPr>
        <w:spacing w:line="360" w:lineRule="auto"/>
        <w:jc w:val="center"/>
        <w:rPr>
          <w:rFonts w:ascii="Tahoma" w:hAnsi="Tahoma" w:cs="Tahoma"/>
          <w:b/>
        </w:rPr>
      </w:pPr>
      <w:r w:rsidRPr="00B43F0D">
        <w:rPr>
          <w:rFonts w:ascii="Tahoma" w:hAnsi="Tahoma" w:cs="Tahoma"/>
          <w:b/>
        </w:rPr>
        <w:t>Zamawiający:</w:t>
      </w:r>
      <w:r w:rsidRPr="00B43F0D">
        <w:rPr>
          <w:rFonts w:ascii="Tahoma" w:hAnsi="Tahoma" w:cs="Tahoma"/>
          <w:b/>
        </w:rPr>
        <w:tab/>
      </w:r>
      <w:r w:rsidRPr="00B43F0D">
        <w:rPr>
          <w:rFonts w:ascii="Tahoma" w:hAnsi="Tahoma" w:cs="Tahoma"/>
          <w:b/>
        </w:rPr>
        <w:tab/>
      </w:r>
      <w:r w:rsidRPr="00B43F0D">
        <w:rPr>
          <w:rFonts w:ascii="Tahoma" w:hAnsi="Tahoma" w:cs="Tahoma"/>
          <w:b/>
        </w:rPr>
        <w:tab/>
      </w:r>
      <w:r w:rsidRPr="00B43F0D">
        <w:rPr>
          <w:rFonts w:ascii="Tahoma" w:hAnsi="Tahoma" w:cs="Tahoma"/>
          <w:b/>
        </w:rPr>
        <w:tab/>
      </w:r>
      <w:r w:rsidRPr="00B43F0D">
        <w:rPr>
          <w:rFonts w:ascii="Tahoma" w:hAnsi="Tahoma" w:cs="Tahoma"/>
          <w:b/>
        </w:rPr>
        <w:tab/>
      </w:r>
      <w:r w:rsidRPr="00B43F0D">
        <w:rPr>
          <w:rFonts w:ascii="Tahoma" w:hAnsi="Tahoma" w:cs="Tahoma"/>
          <w:b/>
        </w:rPr>
        <w:tab/>
        <w:t>Wykonawca:</w:t>
      </w:r>
    </w:p>
    <w:p w14:paraId="167FF9A5" w14:textId="77777777" w:rsidR="00A96B10" w:rsidRPr="00B43F0D" w:rsidRDefault="00A96B10" w:rsidP="00B43F0D">
      <w:pPr>
        <w:spacing w:line="360" w:lineRule="auto"/>
        <w:jc w:val="center"/>
        <w:rPr>
          <w:rFonts w:ascii="Tahoma" w:hAnsi="Tahoma" w:cs="Tahoma"/>
          <w:b/>
        </w:rPr>
      </w:pPr>
    </w:p>
    <w:p w14:paraId="4698F393" w14:textId="77777777" w:rsidR="00A96B10" w:rsidRPr="00B43F0D" w:rsidRDefault="00A96B10" w:rsidP="00B43F0D">
      <w:pPr>
        <w:spacing w:line="360" w:lineRule="auto"/>
        <w:jc w:val="center"/>
        <w:rPr>
          <w:rFonts w:ascii="Tahoma" w:hAnsi="Tahoma" w:cs="Tahoma"/>
          <w:b/>
        </w:rPr>
      </w:pPr>
    </w:p>
    <w:p w14:paraId="74C536ED" w14:textId="42525608" w:rsidR="00A96B10" w:rsidRPr="00B43F0D" w:rsidRDefault="00A96B10" w:rsidP="00B43F0D">
      <w:pPr>
        <w:spacing w:line="360" w:lineRule="auto"/>
        <w:rPr>
          <w:rFonts w:ascii="Tahoma" w:hAnsi="Tahoma" w:cs="Tahoma"/>
          <w:b/>
        </w:rPr>
      </w:pPr>
      <w:r w:rsidRPr="00B43F0D">
        <w:rPr>
          <w:rFonts w:ascii="Tahoma" w:hAnsi="Tahoma" w:cs="Tahoma"/>
          <w:b/>
        </w:rPr>
        <w:softHyphen/>
      </w:r>
      <w:r w:rsidRPr="00B43F0D">
        <w:rPr>
          <w:rFonts w:ascii="Tahoma" w:hAnsi="Tahoma" w:cs="Tahoma"/>
          <w:b/>
        </w:rPr>
        <w:softHyphen/>
      </w:r>
      <w:r w:rsidRPr="00B43F0D">
        <w:rPr>
          <w:rFonts w:ascii="Tahoma" w:hAnsi="Tahoma" w:cs="Tahoma"/>
          <w:b/>
        </w:rPr>
        <w:softHyphen/>
      </w:r>
      <w:r w:rsidRPr="00B43F0D">
        <w:rPr>
          <w:rFonts w:ascii="Tahoma" w:hAnsi="Tahoma" w:cs="Tahoma"/>
          <w:b/>
        </w:rPr>
        <w:softHyphen/>
      </w:r>
      <w:r w:rsidRPr="00B43F0D">
        <w:rPr>
          <w:rFonts w:ascii="Tahoma" w:hAnsi="Tahoma" w:cs="Tahoma"/>
          <w:b/>
        </w:rPr>
        <w:softHyphen/>
      </w:r>
      <w:r w:rsidRPr="00B43F0D">
        <w:rPr>
          <w:rFonts w:ascii="Tahoma" w:hAnsi="Tahoma" w:cs="Tahoma"/>
          <w:b/>
        </w:rPr>
        <w:softHyphen/>
      </w:r>
      <w:r w:rsidRPr="00B43F0D">
        <w:rPr>
          <w:rFonts w:ascii="Tahoma" w:hAnsi="Tahoma" w:cs="Tahoma"/>
          <w:b/>
        </w:rPr>
        <w:softHyphen/>
      </w:r>
      <w:r w:rsidRPr="00B43F0D">
        <w:rPr>
          <w:rFonts w:ascii="Tahoma" w:hAnsi="Tahoma" w:cs="Tahoma"/>
          <w:b/>
        </w:rPr>
        <w:softHyphen/>
      </w:r>
      <w:r w:rsidRPr="00B43F0D">
        <w:rPr>
          <w:rFonts w:ascii="Tahoma" w:hAnsi="Tahoma" w:cs="Tahoma"/>
          <w:b/>
        </w:rPr>
        <w:softHyphen/>
      </w:r>
      <w:r w:rsidRPr="00B43F0D">
        <w:rPr>
          <w:rFonts w:ascii="Tahoma" w:hAnsi="Tahoma" w:cs="Tahoma"/>
          <w:b/>
        </w:rPr>
        <w:softHyphen/>
      </w:r>
      <w:r w:rsidRPr="00B43F0D">
        <w:rPr>
          <w:rFonts w:ascii="Tahoma" w:hAnsi="Tahoma" w:cs="Tahoma"/>
          <w:b/>
        </w:rPr>
        <w:softHyphen/>
      </w:r>
      <w:r w:rsidRPr="00B43F0D">
        <w:rPr>
          <w:rFonts w:ascii="Tahoma" w:hAnsi="Tahoma" w:cs="Tahoma"/>
          <w:b/>
        </w:rPr>
        <w:softHyphen/>
      </w:r>
      <w:r w:rsidRPr="00B43F0D">
        <w:rPr>
          <w:rFonts w:ascii="Tahoma" w:hAnsi="Tahoma" w:cs="Tahoma"/>
          <w:b/>
        </w:rPr>
        <w:softHyphen/>
      </w:r>
      <w:r w:rsidRPr="00B43F0D">
        <w:rPr>
          <w:rFonts w:ascii="Tahoma" w:hAnsi="Tahoma" w:cs="Tahoma"/>
          <w:b/>
        </w:rPr>
        <w:softHyphen/>
      </w:r>
      <w:r w:rsidRPr="00B43F0D">
        <w:rPr>
          <w:rFonts w:ascii="Tahoma" w:hAnsi="Tahoma" w:cs="Tahoma"/>
          <w:b/>
        </w:rPr>
        <w:softHyphen/>
      </w:r>
      <w:r w:rsidRPr="00B43F0D">
        <w:rPr>
          <w:rFonts w:ascii="Tahoma" w:hAnsi="Tahoma" w:cs="Tahoma"/>
          <w:b/>
        </w:rPr>
        <w:softHyphen/>
      </w:r>
      <w:r w:rsidRPr="00B43F0D">
        <w:rPr>
          <w:rFonts w:ascii="Tahoma" w:hAnsi="Tahoma" w:cs="Tahoma"/>
          <w:b/>
        </w:rPr>
        <w:softHyphen/>
      </w:r>
      <w:r w:rsidRPr="00B43F0D">
        <w:rPr>
          <w:rFonts w:ascii="Tahoma" w:hAnsi="Tahoma" w:cs="Tahoma"/>
          <w:b/>
        </w:rPr>
        <w:softHyphen/>
      </w:r>
      <w:r w:rsidRPr="00B43F0D">
        <w:rPr>
          <w:rFonts w:ascii="Tahoma" w:hAnsi="Tahoma" w:cs="Tahoma"/>
          <w:b/>
        </w:rPr>
        <w:softHyphen/>
      </w:r>
      <w:r w:rsidRPr="00B43F0D">
        <w:rPr>
          <w:rFonts w:ascii="Tahoma" w:hAnsi="Tahoma" w:cs="Tahoma"/>
          <w:b/>
        </w:rPr>
        <w:softHyphen/>
      </w:r>
      <w:r w:rsidRPr="00B43F0D">
        <w:rPr>
          <w:rFonts w:ascii="Tahoma" w:hAnsi="Tahoma" w:cs="Tahoma"/>
          <w:b/>
        </w:rPr>
        <w:softHyphen/>
      </w:r>
      <w:r w:rsidRPr="00B43F0D">
        <w:rPr>
          <w:rFonts w:ascii="Tahoma" w:hAnsi="Tahoma" w:cs="Tahoma"/>
          <w:b/>
        </w:rPr>
        <w:softHyphen/>
      </w:r>
      <w:r w:rsidRPr="00B43F0D">
        <w:rPr>
          <w:rFonts w:ascii="Tahoma" w:hAnsi="Tahoma" w:cs="Tahoma"/>
          <w:b/>
        </w:rPr>
        <w:softHyphen/>
      </w:r>
      <w:r w:rsidRPr="00B43F0D">
        <w:rPr>
          <w:rFonts w:ascii="Tahoma" w:hAnsi="Tahoma" w:cs="Tahoma"/>
          <w:b/>
        </w:rPr>
        <w:softHyphen/>
      </w:r>
      <w:r w:rsidRPr="00B43F0D">
        <w:rPr>
          <w:rFonts w:ascii="Tahoma" w:hAnsi="Tahoma" w:cs="Tahoma"/>
          <w:b/>
        </w:rPr>
        <w:softHyphen/>
      </w:r>
      <w:r w:rsidRPr="00B43F0D">
        <w:rPr>
          <w:rFonts w:ascii="Tahoma" w:hAnsi="Tahoma" w:cs="Tahoma"/>
          <w:b/>
        </w:rPr>
        <w:softHyphen/>
        <w:t>______________________________</w:t>
      </w:r>
      <w:r w:rsidRPr="00B43F0D">
        <w:rPr>
          <w:rFonts w:ascii="Tahoma" w:hAnsi="Tahoma" w:cs="Tahoma"/>
          <w:b/>
        </w:rPr>
        <w:tab/>
      </w:r>
      <w:r w:rsidRPr="00B43F0D">
        <w:rPr>
          <w:rFonts w:ascii="Tahoma" w:hAnsi="Tahoma" w:cs="Tahoma"/>
          <w:b/>
        </w:rPr>
        <w:tab/>
        <w:t>____________________________</w:t>
      </w:r>
    </w:p>
    <w:p w14:paraId="4CD90AD9" w14:textId="77777777" w:rsidR="00A96B10" w:rsidRPr="00B43F0D" w:rsidRDefault="00A96B10" w:rsidP="00B43F0D">
      <w:pPr>
        <w:spacing w:line="360" w:lineRule="auto"/>
        <w:rPr>
          <w:rFonts w:ascii="Tahoma" w:hAnsi="Tahoma" w:cs="Tahoma"/>
        </w:rPr>
      </w:pPr>
    </w:p>
    <w:p w14:paraId="3D81FE46" w14:textId="77777777" w:rsidR="00A96B10" w:rsidRPr="00B43F0D" w:rsidRDefault="00A96B10" w:rsidP="00B43F0D">
      <w:pPr>
        <w:spacing w:line="360" w:lineRule="auto"/>
        <w:jc w:val="center"/>
        <w:rPr>
          <w:rFonts w:ascii="Tahoma" w:hAnsi="Tahoma" w:cs="Tahoma"/>
        </w:rPr>
      </w:pPr>
    </w:p>
    <w:p w14:paraId="3F049C4C" w14:textId="77777777" w:rsidR="00A96B10" w:rsidRPr="00B43F0D" w:rsidRDefault="00A96B10" w:rsidP="00B43F0D">
      <w:pPr>
        <w:spacing w:line="360" w:lineRule="auto"/>
        <w:rPr>
          <w:rFonts w:ascii="Tahoma" w:hAnsi="Tahoma" w:cs="Tahoma"/>
        </w:rPr>
      </w:pPr>
      <w:r w:rsidRPr="00B43F0D">
        <w:rPr>
          <w:rFonts w:ascii="Tahoma" w:hAnsi="Tahoma" w:cs="Tahoma"/>
        </w:rPr>
        <w:t>Załącznik:</w:t>
      </w:r>
    </w:p>
    <w:p w14:paraId="2EECD36C" w14:textId="5C893D8E" w:rsidR="00A96B10" w:rsidRDefault="00A96B10" w:rsidP="0049420D">
      <w:pPr>
        <w:pStyle w:val="Akapitzlist"/>
        <w:numPr>
          <w:ilvl w:val="1"/>
          <w:numId w:val="13"/>
        </w:numPr>
        <w:tabs>
          <w:tab w:val="clear" w:pos="1567"/>
        </w:tabs>
        <w:spacing w:line="360" w:lineRule="auto"/>
        <w:ind w:left="284" w:hanging="284"/>
        <w:rPr>
          <w:rFonts w:ascii="Tahoma" w:hAnsi="Tahoma" w:cs="Tahoma"/>
          <w:sz w:val="20"/>
          <w:szCs w:val="16"/>
        </w:rPr>
      </w:pPr>
      <w:r w:rsidRPr="0049420D">
        <w:rPr>
          <w:rFonts w:ascii="Tahoma" w:hAnsi="Tahoma" w:cs="Tahoma"/>
          <w:sz w:val="20"/>
          <w:szCs w:val="16"/>
        </w:rPr>
        <w:t>Formularz ofertowy</w:t>
      </w:r>
      <w:r w:rsidR="0049420D">
        <w:rPr>
          <w:rFonts w:ascii="Tahoma" w:hAnsi="Tahoma" w:cs="Tahoma"/>
          <w:sz w:val="20"/>
          <w:szCs w:val="16"/>
        </w:rPr>
        <w:t xml:space="preserve"> Wykonawcy;</w:t>
      </w:r>
    </w:p>
    <w:p w14:paraId="180B51FF" w14:textId="1F3E3395" w:rsidR="0049420D" w:rsidRDefault="0049420D" w:rsidP="0049420D">
      <w:pPr>
        <w:pStyle w:val="Akapitzlist"/>
        <w:numPr>
          <w:ilvl w:val="1"/>
          <w:numId w:val="13"/>
        </w:numPr>
        <w:tabs>
          <w:tab w:val="clear" w:pos="1567"/>
        </w:tabs>
        <w:spacing w:line="360" w:lineRule="auto"/>
        <w:ind w:left="284" w:hanging="284"/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Protokół odbioru końcowego.</w:t>
      </w:r>
    </w:p>
    <w:p w14:paraId="304D901B" w14:textId="04C5855D" w:rsidR="0049420D" w:rsidRDefault="0049420D" w:rsidP="0049420D">
      <w:pPr>
        <w:spacing w:line="360" w:lineRule="auto"/>
        <w:rPr>
          <w:rFonts w:ascii="Tahoma" w:hAnsi="Tahoma" w:cs="Tahoma"/>
          <w:szCs w:val="16"/>
        </w:rPr>
      </w:pPr>
    </w:p>
    <w:p w14:paraId="2899E234" w14:textId="3287BF2E" w:rsidR="0049420D" w:rsidRDefault="0049420D" w:rsidP="0049420D">
      <w:pPr>
        <w:spacing w:line="360" w:lineRule="auto"/>
        <w:rPr>
          <w:rFonts w:ascii="Tahoma" w:hAnsi="Tahoma" w:cs="Tahoma"/>
          <w:szCs w:val="16"/>
        </w:rPr>
      </w:pPr>
    </w:p>
    <w:p w14:paraId="1CBE1CD5" w14:textId="156C814A" w:rsidR="0049420D" w:rsidRDefault="0049420D" w:rsidP="0049420D">
      <w:pPr>
        <w:spacing w:line="360" w:lineRule="auto"/>
        <w:rPr>
          <w:rFonts w:ascii="Tahoma" w:hAnsi="Tahoma" w:cs="Tahoma"/>
          <w:szCs w:val="16"/>
        </w:rPr>
      </w:pPr>
    </w:p>
    <w:p w14:paraId="7EA8AC3A" w14:textId="27E41DB0" w:rsidR="0049420D" w:rsidRDefault="0049420D" w:rsidP="0049420D">
      <w:pPr>
        <w:spacing w:line="360" w:lineRule="auto"/>
        <w:rPr>
          <w:rFonts w:ascii="Tahoma" w:hAnsi="Tahoma" w:cs="Tahoma"/>
          <w:szCs w:val="16"/>
        </w:rPr>
      </w:pPr>
    </w:p>
    <w:p w14:paraId="7553C313" w14:textId="296F9D73" w:rsidR="0049420D" w:rsidRDefault="0049420D" w:rsidP="0049420D">
      <w:pPr>
        <w:spacing w:line="360" w:lineRule="auto"/>
        <w:rPr>
          <w:rFonts w:ascii="Tahoma" w:hAnsi="Tahoma" w:cs="Tahoma"/>
          <w:szCs w:val="16"/>
        </w:rPr>
      </w:pPr>
    </w:p>
    <w:p w14:paraId="39F80DD5" w14:textId="7C378209" w:rsidR="0049420D" w:rsidRDefault="0049420D" w:rsidP="0049420D">
      <w:pPr>
        <w:spacing w:line="360" w:lineRule="auto"/>
        <w:rPr>
          <w:rFonts w:ascii="Tahoma" w:hAnsi="Tahoma" w:cs="Tahoma"/>
          <w:szCs w:val="16"/>
        </w:rPr>
      </w:pPr>
    </w:p>
    <w:p w14:paraId="7884956B" w14:textId="11651758" w:rsidR="0049420D" w:rsidRDefault="0049420D" w:rsidP="0049420D">
      <w:pPr>
        <w:spacing w:line="360" w:lineRule="auto"/>
        <w:rPr>
          <w:rFonts w:ascii="Tahoma" w:hAnsi="Tahoma" w:cs="Tahoma"/>
          <w:szCs w:val="16"/>
        </w:rPr>
      </w:pPr>
    </w:p>
    <w:p w14:paraId="6E3D4CFA" w14:textId="40BF13FF" w:rsidR="0049420D" w:rsidRDefault="0049420D" w:rsidP="0049420D">
      <w:pPr>
        <w:spacing w:line="360" w:lineRule="auto"/>
        <w:rPr>
          <w:rFonts w:ascii="Tahoma" w:hAnsi="Tahoma" w:cs="Tahoma"/>
          <w:szCs w:val="16"/>
        </w:rPr>
      </w:pPr>
    </w:p>
    <w:p w14:paraId="7D6EFD2B" w14:textId="25F34B2A" w:rsidR="0049420D" w:rsidRDefault="0049420D" w:rsidP="0049420D">
      <w:pPr>
        <w:spacing w:line="360" w:lineRule="auto"/>
        <w:rPr>
          <w:rFonts w:ascii="Tahoma" w:hAnsi="Tahoma" w:cs="Tahoma"/>
          <w:szCs w:val="16"/>
        </w:rPr>
      </w:pPr>
    </w:p>
    <w:p w14:paraId="01975D82" w14:textId="26EAF023" w:rsidR="0049420D" w:rsidRDefault="0049420D" w:rsidP="0049420D">
      <w:pPr>
        <w:spacing w:line="360" w:lineRule="auto"/>
        <w:rPr>
          <w:rFonts w:ascii="Tahoma" w:hAnsi="Tahoma" w:cs="Tahoma"/>
          <w:szCs w:val="16"/>
        </w:rPr>
      </w:pPr>
    </w:p>
    <w:p w14:paraId="1E0B3321" w14:textId="2EB531BF" w:rsidR="0049420D" w:rsidRDefault="0049420D" w:rsidP="0049420D">
      <w:pPr>
        <w:spacing w:line="360" w:lineRule="auto"/>
        <w:rPr>
          <w:rFonts w:ascii="Tahoma" w:hAnsi="Tahoma" w:cs="Tahoma"/>
          <w:szCs w:val="16"/>
        </w:rPr>
      </w:pPr>
    </w:p>
    <w:p w14:paraId="784249C8" w14:textId="22157A9A" w:rsidR="0049420D" w:rsidRDefault="0049420D" w:rsidP="0049420D">
      <w:pPr>
        <w:spacing w:line="360" w:lineRule="auto"/>
        <w:rPr>
          <w:rFonts w:ascii="Tahoma" w:hAnsi="Tahoma" w:cs="Tahoma"/>
          <w:szCs w:val="16"/>
        </w:rPr>
      </w:pPr>
    </w:p>
    <w:p w14:paraId="2D0D2842" w14:textId="6CCE3C4C" w:rsidR="0049420D" w:rsidRDefault="0049420D" w:rsidP="0049420D">
      <w:pPr>
        <w:spacing w:line="360" w:lineRule="auto"/>
        <w:rPr>
          <w:rFonts w:ascii="Tahoma" w:hAnsi="Tahoma" w:cs="Tahoma"/>
          <w:szCs w:val="16"/>
        </w:rPr>
      </w:pPr>
    </w:p>
    <w:p w14:paraId="3EEC2506" w14:textId="045522F0" w:rsidR="0049420D" w:rsidRDefault="0049420D" w:rsidP="0049420D">
      <w:pPr>
        <w:spacing w:line="360" w:lineRule="auto"/>
        <w:rPr>
          <w:rFonts w:ascii="Tahoma" w:hAnsi="Tahoma" w:cs="Tahoma"/>
          <w:szCs w:val="16"/>
        </w:rPr>
      </w:pPr>
    </w:p>
    <w:p w14:paraId="5129F6CD" w14:textId="51EDF75B" w:rsidR="0049420D" w:rsidRDefault="0049420D" w:rsidP="0049420D">
      <w:pPr>
        <w:spacing w:line="360" w:lineRule="auto"/>
        <w:rPr>
          <w:rFonts w:ascii="Tahoma" w:hAnsi="Tahoma" w:cs="Tahoma"/>
          <w:szCs w:val="16"/>
        </w:rPr>
      </w:pPr>
    </w:p>
    <w:p w14:paraId="31373294" w14:textId="2D9C2D69" w:rsidR="0049420D" w:rsidRDefault="0049420D" w:rsidP="0049420D">
      <w:pPr>
        <w:spacing w:line="360" w:lineRule="auto"/>
        <w:rPr>
          <w:rFonts w:ascii="Tahoma" w:hAnsi="Tahoma" w:cs="Tahoma"/>
          <w:szCs w:val="16"/>
        </w:rPr>
      </w:pPr>
    </w:p>
    <w:p w14:paraId="5B86E039" w14:textId="6054C4B2" w:rsidR="0049420D" w:rsidRDefault="0049420D" w:rsidP="0049420D">
      <w:pPr>
        <w:spacing w:line="360" w:lineRule="auto"/>
        <w:rPr>
          <w:rFonts w:ascii="Tahoma" w:hAnsi="Tahoma" w:cs="Tahoma"/>
          <w:szCs w:val="16"/>
        </w:rPr>
      </w:pPr>
    </w:p>
    <w:p w14:paraId="2F0AC046" w14:textId="4A7F0E94" w:rsidR="0049420D" w:rsidRDefault="0049420D" w:rsidP="0049420D">
      <w:pPr>
        <w:spacing w:line="360" w:lineRule="auto"/>
        <w:rPr>
          <w:rFonts w:ascii="Tahoma" w:hAnsi="Tahoma" w:cs="Tahoma"/>
          <w:szCs w:val="16"/>
        </w:rPr>
      </w:pPr>
    </w:p>
    <w:p w14:paraId="075F12BE" w14:textId="655EC7BB" w:rsidR="0049420D" w:rsidRDefault="0049420D" w:rsidP="0049420D">
      <w:pPr>
        <w:spacing w:line="360" w:lineRule="auto"/>
        <w:rPr>
          <w:rFonts w:ascii="Tahoma" w:hAnsi="Tahoma" w:cs="Tahoma"/>
          <w:szCs w:val="16"/>
        </w:rPr>
      </w:pPr>
    </w:p>
    <w:p w14:paraId="0021406E" w14:textId="16B17A3B" w:rsidR="0049420D" w:rsidRDefault="0049420D" w:rsidP="0049420D">
      <w:pPr>
        <w:spacing w:line="360" w:lineRule="auto"/>
        <w:rPr>
          <w:rFonts w:ascii="Tahoma" w:hAnsi="Tahoma" w:cs="Tahoma"/>
          <w:szCs w:val="16"/>
        </w:rPr>
      </w:pPr>
    </w:p>
    <w:p w14:paraId="31AADABD" w14:textId="02965A70" w:rsidR="0049420D" w:rsidRDefault="0049420D" w:rsidP="0049420D">
      <w:pPr>
        <w:spacing w:line="360" w:lineRule="auto"/>
        <w:rPr>
          <w:rFonts w:ascii="Tahoma" w:hAnsi="Tahoma" w:cs="Tahoma"/>
          <w:szCs w:val="16"/>
        </w:rPr>
      </w:pPr>
    </w:p>
    <w:p w14:paraId="5D183534" w14:textId="04BE06C8" w:rsidR="0049420D" w:rsidRDefault="0049420D" w:rsidP="0049420D">
      <w:pPr>
        <w:spacing w:line="360" w:lineRule="auto"/>
        <w:rPr>
          <w:rFonts w:ascii="Tahoma" w:hAnsi="Tahoma" w:cs="Tahoma"/>
          <w:szCs w:val="16"/>
        </w:rPr>
      </w:pPr>
    </w:p>
    <w:p w14:paraId="0916C694" w14:textId="77777777" w:rsidR="0049420D" w:rsidRPr="0049420D" w:rsidRDefault="0049420D" w:rsidP="0049420D">
      <w:pPr>
        <w:spacing w:line="360" w:lineRule="auto"/>
        <w:rPr>
          <w:rFonts w:ascii="Tahoma" w:hAnsi="Tahoma" w:cs="Tahoma"/>
          <w:szCs w:val="16"/>
        </w:rPr>
      </w:pPr>
    </w:p>
    <w:p w14:paraId="4E779878" w14:textId="1C6CD44B" w:rsidR="00A10E19" w:rsidRDefault="00A10E19" w:rsidP="00B43F0D">
      <w:pPr>
        <w:pStyle w:val="Tekstpodstawowy"/>
        <w:spacing w:line="360" w:lineRule="auto"/>
        <w:rPr>
          <w:rFonts w:ascii="Tahoma" w:hAnsi="Tahoma" w:cs="Tahoma"/>
          <w:sz w:val="20"/>
        </w:rPr>
      </w:pPr>
    </w:p>
    <w:p w14:paraId="161904FC" w14:textId="3DC53671" w:rsidR="009357B2" w:rsidRDefault="009357B2" w:rsidP="00B43F0D">
      <w:pPr>
        <w:pStyle w:val="Tekstpodstawowy"/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Załącznik nr 2 do umowy</w:t>
      </w:r>
    </w:p>
    <w:p w14:paraId="51C65AE7" w14:textId="419A1F31" w:rsidR="009357B2" w:rsidRDefault="009357B2" w:rsidP="009357B2">
      <w:pPr>
        <w:pStyle w:val="Tekstpodstawowy"/>
        <w:spacing w:line="360" w:lineRule="auto"/>
        <w:jc w:val="center"/>
        <w:rPr>
          <w:rFonts w:ascii="Tahoma" w:hAnsi="Tahoma" w:cs="Tahoma"/>
          <w:sz w:val="20"/>
        </w:rPr>
      </w:pPr>
    </w:p>
    <w:p w14:paraId="5C180098" w14:textId="6614FADD" w:rsidR="009357B2" w:rsidRDefault="009357B2" w:rsidP="00DF6869">
      <w:pPr>
        <w:pStyle w:val="Tekstpodstawowy"/>
        <w:spacing w:line="360" w:lineRule="auto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PROTOKÓŁ ODBIORU KOŃCOWEGO</w:t>
      </w:r>
    </w:p>
    <w:p w14:paraId="19DCB53D" w14:textId="3B9333EF" w:rsidR="00DF6869" w:rsidRDefault="00DF6869" w:rsidP="00DF6869">
      <w:pPr>
        <w:pStyle w:val="Tekstpodstawowy"/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Data sporządzenia protokołu: …..</w:t>
      </w:r>
    </w:p>
    <w:p w14:paraId="193C2381" w14:textId="2EF59F25" w:rsidR="00DF6869" w:rsidRDefault="00DF6869" w:rsidP="00DF6869">
      <w:pPr>
        <w:pStyle w:val="Tekstpodstawowy"/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Miejsce: </w:t>
      </w:r>
      <w:r w:rsidRPr="009357B2">
        <w:rPr>
          <w:rFonts w:ascii="Tahoma" w:hAnsi="Tahoma" w:cs="Tahoma"/>
          <w:color w:val="000000"/>
          <w:sz w:val="20"/>
          <w:lang w:eastAsia="ar-SA"/>
        </w:rPr>
        <w:t>Ośrod</w:t>
      </w:r>
      <w:r>
        <w:rPr>
          <w:rFonts w:ascii="Tahoma" w:hAnsi="Tahoma" w:cs="Tahoma"/>
          <w:color w:val="000000"/>
          <w:sz w:val="20"/>
          <w:lang w:eastAsia="ar-SA"/>
        </w:rPr>
        <w:t>ek</w:t>
      </w:r>
      <w:r w:rsidRPr="009357B2">
        <w:rPr>
          <w:rFonts w:ascii="Tahoma" w:hAnsi="Tahoma" w:cs="Tahoma"/>
          <w:color w:val="000000"/>
          <w:sz w:val="20"/>
          <w:lang w:eastAsia="ar-SA"/>
        </w:rPr>
        <w:t xml:space="preserve"> Zdrowia, Wiązownic</w:t>
      </w:r>
      <w:r>
        <w:rPr>
          <w:rFonts w:ascii="Tahoma" w:hAnsi="Tahoma" w:cs="Tahoma"/>
          <w:color w:val="000000"/>
          <w:sz w:val="20"/>
          <w:lang w:eastAsia="ar-SA"/>
        </w:rPr>
        <w:t>a</w:t>
      </w:r>
      <w:r w:rsidRPr="009357B2">
        <w:rPr>
          <w:rFonts w:ascii="Tahoma" w:hAnsi="Tahoma" w:cs="Tahoma"/>
          <w:color w:val="000000"/>
          <w:sz w:val="20"/>
          <w:lang w:eastAsia="ar-SA"/>
        </w:rPr>
        <w:t xml:space="preserve"> Koloni</w:t>
      </w:r>
      <w:r>
        <w:rPr>
          <w:rFonts w:ascii="Tahoma" w:hAnsi="Tahoma" w:cs="Tahoma"/>
          <w:color w:val="000000"/>
          <w:sz w:val="20"/>
          <w:lang w:eastAsia="ar-SA"/>
        </w:rPr>
        <w:t>a</w:t>
      </w:r>
      <w:r w:rsidRPr="009357B2">
        <w:rPr>
          <w:rFonts w:ascii="Tahoma" w:hAnsi="Tahoma" w:cs="Tahoma"/>
          <w:color w:val="000000"/>
          <w:sz w:val="20"/>
          <w:lang w:eastAsia="ar-SA"/>
        </w:rPr>
        <w:t xml:space="preserve"> 90</w:t>
      </w:r>
      <w:r>
        <w:rPr>
          <w:rFonts w:ascii="Tahoma" w:hAnsi="Tahoma" w:cs="Tahoma"/>
          <w:color w:val="000000"/>
          <w:sz w:val="20"/>
          <w:lang w:eastAsia="ar-SA"/>
        </w:rPr>
        <w:t>;</w:t>
      </w:r>
    </w:p>
    <w:p w14:paraId="2DD67929" w14:textId="66AAFE38" w:rsidR="00DF6869" w:rsidRDefault="00DF6869" w:rsidP="00DF6869">
      <w:pPr>
        <w:pStyle w:val="Tekstpodstawowy"/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 ramienia Zamawiającego stawił się: …</w:t>
      </w:r>
    </w:p>
    <w:p w14:paraId="48E78741" w14:textId="1657A64A" w:rsidR="00DF6869" w:rsidRDefault="00DF6869" w:rsidP="00DF6869">
      <w:pPr>
        <w:pStyle w:val="Tekstpodstawowy"/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 ramienia Wykonawcy stawił się: …</w:t>
      </w:r>
    </w:p>
    <w:p w14:paraId="640EB968" w14:textId="77777777" w:rsidR="00DF6869" w:rsidRDefault="00DF6869" w:rsidP="009357B2">
      <w:pPr>
        <w:pStyle w:val="LO-normal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70058736" w14:textId="7D80B2B1" w:rsidR="009357B2" w:rsidRDefault="00DF6869" w:rsidP="009357B2">
      <w:pPr>
        <w:pStyle w:val="LO-normal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związku ze zgłoszeniem Zamawiającemu przez Wykonawcę zakończenia prac z</w:t>
      </w:r>
      <w:r w:rsidR="009357B2" w:rsidRPr="009357B2">
        <w:rPr>
          <w:rFonts w:ascii="Tahoma" w:hAnsi="Tahoma" w:cs="Tahoma"/>
          <w:sz w:val="20"/>
          <w:szCs w:val="20"/>
        </w:rPr>
        <w:t xml:space="preserve">godnie z </w:t>
      </w:r>
      <w:r>
        <w:rPr>
          <w:rFonts w:ascii="Tahoma" w:hAnsi="Tahoma" w:cs="Tahoma"/>
          <w:sz w:val="20"/>
          <w:szCs w:val="20"/>
        </w:rPr>
        <w:t>u</w:t>
      </w:r>
      <w:r w:rsidR="009357B2" w:rsidRPr="009357B2">
        <w:rPr>
          <w:rFonts w:ascii="Tahoma" w:hAnsi="Tahoma" w:cs="Tahoma"/>
          <w:sz w:val="20"/>
          <w:szCs w:val="20"/>
        </w:rPr>
        <w:t>mową nr … Wykonawca przekazuje, a Zamawiający odbiera/nie odbiera</w:t>
      </w:r>
      <w:r>
        <w:rPr>
          <w:rFonts w:ascii="Tahoma" w:hAnsi="Tahoma" w:cs="Tahoma"/>
          <w:sz w:val="20"/>
          <w:szCs w:val="20"/>
        </w:rPr>
        <w:t xml:space="preserve"> (*niepotrzebne skreślić)</w:t>
      </w:r>
      <w:r w:rsidR="009357B2" w:rsidRPr="009357B2">
        <w:rPr>
          <w:rFonts w:ascii="Tahoma" w:hAnsi="Tahoma" w:cs="Tahoma"/>
          <w:sz w:val="20"/>
          <w:szCs w:val="20"/>
        </w:rPr>
        <w:t xml:space="preserve"> poniżej wskazane prace:</w:t>
      </w:r>
    </w:p>
    <w:p w14:paraId="63F78542" w14:textId="77777777" w:rsidR="00DF6869" w:rsidRPr="009357B2" w:rsidRDefault="00DF6869" w:rsidP="009357B2">
      <w:pPr>
        <w:pStyle w:val="LO-normal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5C772326" w14:textId="05D847BF" w:rsidR="009357B2" w:rsidRPr="009357B2" w:rsidRDefault="009357B2" w:rsidP="009357B2">
      <w:pPr>
        <w:spacing w:after="120" w:line="360" w:lineRule="auto"/>
        <w:rPr>
          <w:rFonts w:ascii="Tahoma" w:hAnsi="Tahoma" w:cs="Tahoma"/>
          <w:color w:val="000000"/>
          <w:lang w:eastAsia="ar-SA"/>
        </w:rPr>
      </w:pPr>
      <w:r w:rsidRPr="009357B2">
        <w:rPr>
          <w:rFonts w:ascii="Tahoma" w:hAnsi="Tahoma" w:cs="Tahoma"/>
          <w:color w:val="000000"/>
          <w:lang w:eastAsia="ar-SA"/>
        </w:rPr>
        <w:t>Wykonanie ogrodzenia wokół budynku Wiejskiego Ośrodka Zdrowia, położonego w Wiązownicy Kolonii 90, tj.:</w:t>
      </w:r>
    </w:p>
    <w:p w14:paraId="618C5CB8" w14:textId="77777777" w:rsidR="009357B2" w:rsidRPr="009357B2" w:rsidRDefault="009357B2" w:rsidP="009357B2">
      <w:pPr>
        <w:spacing w:after="120" w:line="360" w:lineRule="auto"/>
        <w:rPr>
          <w:rFonts w:ascii="Tahoma" w:hAnsi="Tahoma" w:cs="Tahoma"/>
          <w:color w:val="000000"/>
          <w:lang w:eastAsia="ar-SA"/>
        </w:rPr>
      </w:pPr>
      <w:r w:rsidRPr="009357B2">
        <w:rPr>
          <w:rFonts w:ascii="Tahoma" w:hAnsi="Tahoma" w:cs="Tahoma"/>
          <w:color w:val="000000"/>
          <w:lang w:eastAsia="ar-SA"/>
        </w:rPr>
        <w:t xml:space="preserve">- ogrodzenie z siatki w ramach na gotowych cokołach –panel ogrodzeniowy o długości 30 </w:t>
      </w:r>
      <w:proofErr w:type="spellStart"/>
      <w:r w:rsidRPr="009357B2">
        <w:rPr>
          <w:rFonts w:ascii="Tahoma" w:hAnsi="Tahoma" w:cs="Tahoma"/>
          <w:color w:val="000000"/>
          <w:lang w:eastAsia="ar-SA"/>
        </w:rPr>
        <w:t>mb</w:t>
      </w:r>
      <w:proofErr w:type="spellEnd"/>
      <w:r w:rsidRPr="009357B2">
        <w:rPr>
          <w:rFonts w:ascii="Tahoma" w:hAnsi="Tahoma" w:cs="Tahoma"/>
          <w:color w:val="000000"/>
          <w:lang w:eastAsia="ar-SA"/>
        </w:rPr>
        <w:t>,</w:t>
      </w:r>
    </w:p>
    <w:p w14:paraId="60CDD89B" w14:textId="52A8C00D" w:rsidR="009357B2" w:rsidRPr="009357B2" w:rsidRDefault="009357B2" w:rsidP="009357B2">
      <w:pPr>
        <w:spacing w:after="120" w:line="360" w:lineRule="auto"/>
        <w:rPr>
          <w:rFonts w:ascii="Tahoma" w:hAnsi="Tahoma" w:cs="Tahoma"/>
          <w:color w:val="000000"/>
          <w:lang w:eastAsia="ar-SA"/>
        </w:rPr>
      </w:pPr>
      <w:r w:rsidRPr="009357B2">
        <w:rPr>
          <w:rFonts w:ascii="Tahoma" w:hAnsi="Tahoma" w:cs="Tahoma"/>
          <w:color w:val="000000"/>
          <w:lang w:eastAsia="ar-SA"/>
        </w:rPr>
        <w:t>- brama stalowa dwuskrzydłowa panelowa 4x1,33,</w:t>
      </w:r>
    </w:p>
    <w:p w14:paraId="65423EFF" w14:textId="2EDC8C43" w:rsidR="009357B2" w:rsidRPr="009357B2" w:rsidRDefault="009357B2" w:rsidP="009357B2">
      <w:pPr>
        <w:pStyle w:val="LO-normal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357B2">
        <w:rPr>
          <w:rFonts w:ascii="Tahoma" w:hAnsi="Tahoma" w:cs="Tahoma"/>
          <w:sz w:val="20"/>
          <w:szCs w:val="20"/>
          <w:lang w:eastAsia="ar-SA"/>
        </w:rPr>
        <w:t>- furtka o wymiarach 1,00x1,330cm z boku przęsła ogrodzenia.</w:t>
      </w:r>
    </w:p>
    <w:p w14:paraId="3977AE74" w14:textId="77777777" w:rsidR="009357B2" w:rsidRPr="009357B2" w:rsidRDefault="009357B2" w:rsidP="009357B2">
      <w:pPr>
        <w:pStyle w:val="LO-normal"/>
        <w:spacing w:line="360" w:lineRule="auto"/>
        <w:rPr>
          <w:rFonts w:ascii="Tahoma" w:hAnsi="Tahoma" w:cs="Tahoma"/>
          <w:sz w:val="20"/>
          <w:szCs w:val="20"/>
        </w:rPr>
      </w:pPr>
    </w:p>
    <w:p w14:paraId="3F6C6E9C" w14:textId="4D54311A" w:rsidR="009357B2" w:rsidRPr="009357B2" w:rsidRDefault="009357B2" w:rsidP="009357B2">
      <w:pPr>
        <w:pStyle w:val="LO-normal"/>
        <w:spacing w:line="360" w:lineRule="auto"/>
        <w:rPr>
          <w:rFonts w:ascii="Tahoma" w:hAnsi="Tahoma" w:cs="Tahoma"/>
          <w:sz w:val="20"/>
          <w:szCs w:val="20"/>
        </w:rPr>
      </w:pPr>
      <w:r w:rsidRPr="009357B2">
        <w:rPr>
          <w:rFonts w:ascii="Tahoma" w:hAnsi="Tahoma" w:cs="Tahoma"/>
          <w:sz w:val="20"/>
          <w:szCs w:val="20"/>
        </w:rPr>
        <w:t>Zamawiający oświadcza że (</w:t>
      </w:r>
      <w:r w:rsidR="00DF6869">
        <w:rPr>
          <w:rFonts w:ascii="Tahoma" w:hAnsi="Tahoma" w:cs="Tahoma"/>
          <w:sz w:val="20"/>
          <w:szCs w:val="20"/>
        </w:rPr>
        <w:t>*</w:t>
      </w:r>
      <w:r w:rsidRPr="009357B2">
        <w:rPr>
          <w:rFonts w:ascii="Tahoma" w:hAnsi="Tahoma" w:cs="Tahoma"/>
          <w:sz w:val="20"/>
          <w:szCs w:val="20"/>
        </w:rPr>
        <w:t>podkreślić właściwe):</w:t>
      </w:r>
    </w:p>
    <w:p w14:paraId="621CD296" w14:textId="77777777" w:rsidR="009357B2" w:rsidRPr="009357B2" w:rsidRDefault="009357B2" w:rsidP="009357B2">
      <w:pPr>
        <w:pStyle w:val="LO-normal"/>
        <w:spacing w:line="360" w:lineRule="auto"/>
        <w:rPr>
          <w:rFonts w:ascii="Tahoma" w:hAnsi="Tahoma" w:cs="Tahoma"/>
          <w:sz w:val="20"/>
          <w:szCs w:val="20"/>
        </w:rPr>
      </w:pPr>
    </w:p>
    <w:p w14:paraId="3DDC21AD" w14:textId="5E6DA2C8" w:rsidR="009357B2" w:rsidRPr="009357B2" w:rsidRDefault="009357B2" w:rsidP="009357B2">
      <w:pPr>
        <w:pStyle w:val="LO-normal"/>
        <w:numPr>
          <w:ilvl w:val="0"/>
          <w:numId w:val="17"/>
        </w:numPr>
        <w:spacing w:line="360" w:lineRule="auto"/>
        <w:rPr>
          <w:rFonts w:ascii="Tahoma" w:hAnsi="Tahoma" w:cs="Tahoma"/>
          <w:sz w:val="20"/>
          <w:szCs w:val="20"/>
        </w:rPr>
      </w:pPr>
      <w:r w:rsidRPr="009357B2">
        <w:rPr>
          <w:rFonts w:ascii="Tahoma" w:hAnsi="Tahoma" w:cs="Tahoma"/>
          <w:sz w:val="20"/>
          <w:szCs w:val="20"/>
        </w:rPr>
        <w:t xml:space="preserve">Przyjmuje wykonane prace bez zastrzeżeń </w:t>
      </w:r>
    </w:p>
    <w:p w14:paraId="4104BCDE" w14:textId="77777777" w:rsidR="009357B2" w:rsidRPr="009357B2" w:rsidRDefault="009357B2" w:rsidP="009357B2">
      <w:pPr>
        <w:pStyle w:val="LO-normal"/>
        <w:spacing w:line="360" w:lineRule="auto"/>
        <w:ind w:left="720"/>
        <w:rPr>
          <w:rFonts w:ascii="Tahoma" w:hAnsi="Tahoma" w:cs="Tahoma"/>
          <w:sz w:val="20"/>
          <w:szCs w:val="20"/>
        </w:rPr>
      </w:pPr>
    </w:p>
    <w:p w14:paraId="6DCE7460" w14:textId="4C0EC1B1" w:rsidR="009357B2" w:rsidRPr="009357B2" w:rsidRDefault="009357B2" w:rsidP="009357B2">
      <w:pPr>
        <w:pStyle w:val="LO-normal"/>
        <w:numPr>
          <w:ilvl w:val="0"/>
          <w:numId w:val="17"/>
        </w:numPr>
        <w:spacing w:line="360" w:lineRule="auto"/>
        <w:rPr>
          <w:rFonts w:ascii="Tahoma" w:hAnsi="Tahoma" w:cs="Tahoma"/>
          <w:sz w:val="20"/>
          <w:szCs w:val="20"/>
        </w:rPr>
      </w:pPr>
      <w:r w:rsidRPr="009357B2">
        <w:rPr>
          <w:rFonts w:ascii="Tahoma" w:hAnsi="Tahoma" w:cs="Tahoma"/>
          <w:sz w:val="20"/>
          <w:szCs w:val="20"/>
        </w:rPr>
        <w:t xml:space="preserve">Przyjmuje wykonane prace z zastrzeżeniami: </w:t>
      </w:r>
    </w:p>
    <w:p w14:paraId="24537E03" w14:textId="77777777" w:rsidR="009357B2" w:rsidRPr="009357B2" w:rsidRDefault="009357B2" w:rsidP="009357B2">
      <w:pPr>
        <w:pStyle w:val="LO-normal"/>
        <w:spacing w:line="360" w:lineRule="auto"/>
        <w:rPr>
          <w:rFonts w:ascii="Tahoma" w:hAnsi="Tahoma" w:cs="Tahoma"/>
          <w:sz w:val="20"/>
          <w:szCs w:val="20"/>
        </w:rPr>
      </w:pPr>
    </w:p>
    <w:p w14:paraId="32160BBD" w14:textId="4E2CBC80" w:rsidR="009357B2" w:rsidRPr="009357B2" w:rsidRDefault="009357B2" w:rsidP="009357B2">
      <w:pPr>
        <w:pStyle w:val="LO-normal"/>
        <w:spacing w:line="360" w:lineRule="auto"/>
        <w:ind w:left="720"/>
        <w:rPr>
          <w:rFonts w:ascii="Tahoma" w:hAnsi="Tahoma" w:cs="Tahoma"/>
          <w:sz w:val="20"/>
          <w:szCs w:val="20"/>
        </w:rPr>
      </w:pPr>
      <w:r w:rsidRPr="009357B2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12CD128D" w14:textId="77777777" w:rsidR="009357B2" w:rsidRPr="009357B2" w:rsidRDefault="009357B2" w:rsidP="009357B2">
      <w:pPr>
        <w:pStyle w:val="LO-normal"/>
        <w:spacing w:line="360" w:lineRule="auto"/>
        <w:rPr>
          <w:rFonts w:ascii="Tahoma" w:hAnsi="Tahoma" w:cs="Tahoma"/>
          <w:sz w:val="20"/>
          <w:szCs w:val="20"/>
        </w:rPr>
      </w:pPr>
    </w:p>
    <w:p w14:paraId="604D6A3C" w14:textId="69F513CB" w:rsidR="009357B2" w:rsidRPr="009357B2" w:rsidRDefault="009357B2" w:rsidP="009357B2">
      <w:pPr>
        <w:pStyle w:val="LO-normal"/>
        <w:numPr>
          <w:ilvl w:val="0"/>
          <w:numId w:val="17"/>
        </w:numPr>
        <w:spacing w:line="360" w:lineRule="auto"/>
        <w:rPr>
          <w:rFonts w:ascii="Tahoma" w:hAnsi="Tahoma" w:cs="Tahoma"/>
          <w:sz w:val="20"/>
          <w:szCs w:val="20"/>
        </w:rPr>
      </w:pPr>
      <w:r w:rsidRPr="009357B2">
        <w:rPr>
          <w:rFonts w:ascii="Tahoma" w:hAnsi="Tahoma" w:cs="Tahoma"/>
          <w:sz w:val="20"/>
          <w:szCs w:val="20"/>
        </w:rPr>
        <w:t>Nie przyjmuje prac wskazanych ze względu na:</w:t>
      </w:r>
    </w:p>
    <w:p w14:paraId="14F176C9" w14:textId="77777777" w:rsidR="009357B2" w:rsidRPr="009357B2" w:rsidRDefault="009357B2" w:rsidP="009357B2">
      <w:pPr>
        <w:pStyle w:val="LO-normal"/>
        <w:spacing w:line="360" w:lineRule="auto"/>
        <w:ind w:left="720"/>
        <w:rPr>
          <w:rFonts w:ascii="Tahoma" w:hAnsi="Tahoma" w:cs="Tahoma"/>
          <w:sz w:val="20"/>
          <w:szCs w:val="20"/>
        </w:rPr>
      </w:pPr>
    </w:p>
    <w:p w14:paraId="373B1DBF" w14:textId="77777777" w:rsidR="009357B2" w:rsidRPr="009357B2" w:rsidRDefault="009357B2" w:rsidP="009357B2">
      <w:pPr>
        <w:pStyle w:val="LO-normal"/>
        <w:spacing w:line="360" w:lineRule="auto"/>
        <w:ind w:left="720"/>
        <w:rPr>
          <w:rFonts w:ascii="Tahoma" w:hAnsi="Tahoma" w:cs="Tahoma"/>
          <w:sz w:val="20"/>
          <w:szCs w:val="20"/>
        </w:rPr>
      </w:pPr>
    </w:p>
    <w:p w14:paraId="58824F41" w14:textId="77777777" w:rsidR="009357B2" w:rsidRPr="009357B2" w:rsidRDefault="009357B2" w:rsidP="009357B2">
      <w:pPr>
        <w:pStyle w:val="LO-normal"/>
        <w:spacing w:line="360" w:lineRule="auto"/>
        <w:ind w:left="720"/>
        <w:rPr>
          <w:rFonts w:ascii="Tahoma" w:hAnsi="Tahoma" w:cs="Tahoma"/>
          <w:sz w:val="20"/>
          <w:szCs w:val="20"/>
        </w:rPr>
      </w:pPr>
      <w:r w:rsidRPr="009357B2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171D2C53" w14:textId="77777777" w:rsidR="009357B2" w:rsidRPr="009357B2" w:rsidRDefault="009357B2" w:rsidP="009357B2">
      <w:pPr>
        <w:pStyle w:val="LO-normal"/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5"/>
        <w:gridCol w:w="4640"/>
      </w:tblGrid>
      <w:tr w:rsidR="009357B2" w:rsidRPr="009357B2" w14:paraId="51CD4F83" w14:textId="77777777" w:rsidTr="000C314A">
        <w:tc>
          <w:tcPr>
            <w:tcW w:w="4765" w:type="dxa"/>
            <w:shd w:val="clear" w:color="auto" w:fill="auto"/>
          </w:tcPr>
          <w:p w14:paraId="553A32A9" w14:textId="44A89A57" w:rsidR="009357B2" w:rsidRPr="009357B2" w:rsidRDefault="009357B2" w:rsidP="009357B2">
            <w:pPr>
              <w:pStyle w:val="LO-normal"/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357B2">
              <w:rPr>
                <w:rFonts w:ascii="Tahoma" w:hAnsi="Tahoma" w:cs="Tahoma"/>
                <w:b/>
                <w:sz w:val="20"/>
                <w:szCs w:val="20"/>
              </w:rPr>
              <w:t>Zamawiający</w:t>
            </w:r>
          </w:p>
        </w:tc>
        <w:tc>
          <w:tcPr>
            <w:tcW w:w="4765" w:type="dxa"/>
            <w:shd w:val="clear" w:color="auto" w:fill="auto"/>
          </w:tcPr>
          <w:p w14:paraId="34B65450" w14:textId="77777777" w:rsidR="009357B2" w:rsidRPr="009357B2" w:rsidRDefault="009357B2" w:rsidP="009357B2">
            <w:pPr>
              <w:pStyle w:val="LO-normal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357B2">
              <w:rPr>
                <w:rFonts w:ascii="Tahoma" w:hAnsi="Tahoma" w:cs="Tahoma"/>
                <w:b/>
                <w:sz w:val="20"/>
                <w:szCs w:val="20"/>
              </w:rPr>
              <w:t>Wykonawca</w:t>
            </w:r>
          </w:p>
        </w:tc>
      </w:tr>
    </w:tbl>
    <w:p w14:paraId="48D00967" w14:textId="77777777" w:rsidR="009357B2" w:rsidRPr="00B43F0D" w:rsidRDefault="009357B2" w:rsidP="00B43F0D">
      <w:pPr>
        <w:pStyle w:val="Tekstpodstawowy"/>
        <w:spacing w:line="360" w:lineRule="auto"/>
        <w:rPr>
          <w:rFonts w:ascii="Tahoma" w:hAnsi="Tahoma" w:cs="Tahoma"/>
          <w:sz w:val="20"/>
        </w:rPr>
      </w:pPr>
    </w:p>
    <w:sectPr w:rsidR="009357B2" w:rsidRPr="00B43F0D" w:rsidSect="00AF7A97">
      <w:headerReference w:type="default" r:id="rId8"/>
      <w:footerReference w:type="default" r:id="rId9"/>
      <w:footnotePr>
        <w:pos w:val="beneathText"/>
      </w:footnotePr>
      <w:pgSz w:w="11905" w:h="16837"/>
      <w:pgMar w:top="1418" w:right="1418" w:bottom="1418" w:left="1418" w:header="708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F42C0" w14:textId="77777777" w:rsidR="001A5616" w:rsidRDefault="001A5616">
      <w:r>
        <w:separator/>
      </w:r>
    </w:p>
  </w:endnote>
  <w:endnote w:type="continuationSeparator" w:id="0">
    <w:p w14:paraId="2C2A5F95" w14:textId="77777777" w:rsidR="001A5616" w:rsidRDefault="001A5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2034214"/>
      <w:docPartObj>
        <w:docPartGallery w:val="Page Numbers (Bottom of Page)"/>
        <w:docPartUnique/>
      </w:docPartObj>
    </w:sdtPr>
    <w:sdtEndPr/>
    <w:sdtContent>
      <w:p w14:paraId="786BB027" w14:textId="77777777" w:rsidR="008D60BE" w:rsidRDefault="00667E75">
        <w:pPr>
          <w:pStyle w:val="Stopka"/>
          <w:jc w:val="right"/>
        </w:pPr>
        <w:r>
          <w:fldChar w:fldCharType="begin"/>
        </w:r>
        <w:r w:rsidR="008D60BE">
          <w:instrText>PAGE   \* MERGEFORMAT</w:instrText>
        </w:r>
        <w:r>
          <w:fldChar w:fldCharType="separate"/>
        </w:r>
        <w:r w:rsidR="009162ED">
          <w:rPr>
            <w:noProof/>
          </w:rPr>
          <w:t>2</w:t>
        </w:r>
        <w:r>
          <w:fldChar w:fldCharType="end"/>
        </w:r>
      </w:p>
    </w:sdtContent>
  </w:sdt>
  <w:p w14:paraId="5651D209" w14:textId="77777777" w:rsidR="00AF7A97" w:rsidRDefault="00AF7A97">
    <w:pPr>
      <w:pStyle w:val="Stopka"/>
      <w:ind w:right="360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6D02C" w14:textId="77777777" w:rsidR="001A5616" w:rsidRDefault="001A5616">
      <w:r>
        <w:separator/>
      </w:r>
    </w:p>
  </w:footnote>
  <w:footnote w:type="continuationSeparator" w:id="0">
    <w:p w14:paraId="1C68C819" w14:textId="77777777" w:rsidR="001A5616" w:rsidRDefault="001A5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6FC33" w14:textId="77777777" w:rsidR="00721FEB" w:rsidRPr="00721FEB" w:rsidRDefault="00721FEB" w:rsidP="00721FEB">
    <w:pPr>
      <w:pStyle w:val="Nagwek"/>
      <w:jc w:val="right"/>
      <w:rPr>
        <w:b/>
        <w:sz w:val="24"/>
        <w:szCs w:val="24"/>
      </w:rPr>
    </w:pPr>
    <w:r w:rsidRPr="00721FEB">
      <w:rPr>
        <w:b/>
        <w:sz w:val="24"/>
        <w:szCs w:val="24"/>
      </w:rPr>
      <w:t>Załącznik nr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36A000B2"/>
    <w:lvl w:ilvl="0">
      <w:start w:val="1"/>
      <w:numFmt w:val="none"/>
      <w:pStyle w:val="Nagwek1"/>
      <w:suff w:val="nothing"/>
      <w:lvlText w:val=""/>
      <w:lvlJc w:val="left"/>
    </w:lvl>
    <w:lvl w:ilvl="1">
      <w:start w:val="1"/>
      <w:numFmt w:val="none"/>
      <w:pStyle w:val="Nagwek2"/>
      <w:lvlText w:val=""/>
      <w:legacy w:legacy="1" w:legacySpace="0" w:legacyIndent="0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A"/>
    <w:multiLevelType w:val="multilevel"/>
    <w:tmpl w:val="0000000A"/>
    <w:name w:val="WWNum1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814"/>
        </w:tabs>
        <w:ind w:left="794" w:hanging="340"/>
      </w:pPr>
      <w:rPr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B"/>
    <w:multiLevelType w:val="multilevel"/>
    <w:tmpl w:val="0000000B"/>
    <w:name w:val="WWNum15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C"/>
    <w:multiLevelType w:val="multilevel"/>
    <w:tmpl w:val="0000000C"/>
    <w:name w:val="WWNum1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)"/>
      <w:lvlJc w:val="left"/>
      <w:pPr>
        <w:tabs>
          <w:tab w:val="num" w:pos="814"/>
        </w:tabs>
        <w:ind w:left="794" w:hanging="340"/>
      </w:pPr>
      <w:rPr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D"/>
    <w:multiLevelType w:val="multilevel"/>
    <w:tmpl w:val="0000000D"/>
    <w:name w:val="WWNum17"/>
    <w:lvl w:ilvl="0">
      <w:start w:val="1"/>
      <w:numFmt w:val="lowerLetter"/>
      <w:lvlText w:val="%1)"/>
      <w:lvlJc w:val="left"/>
      <w:pPr>
        <w:tabs>
          <w:tab w:val="num" w:pos="0"/>
        </w:tabs>
        <w:ind w:left="-157" w:hanging="360"/>
      </w:pPr>
    </w:lvl>
    <w:lvl w:ilvl="1">
      <w:start w:val="2"/>
      <w:numFmt w:val="decimal"/>
      <w:lvlText w:val="%2."/>
      <w:lvlJc w:val="left"/>
      <w:pPr>
        <w:tabs>
          <w:tab w:val="num" w:pos="563"/>
        </w:tabs>
        <w:ind w:left="563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283"/>
        </w:tabs>
        <w:ind w:left="1283" w:hanging="180"/>
      </w:pPr>
    </w:lvl>
    <w:lvl w:ilvl="3">
      <w:start w:val="1"/>
      <w:numFmt w:val="decimal"/>
      <w:lvlText w:val="%4."/>
      <w:lvlJc w:val="left"/>
      <w:pPr>
        <w:tabs>
          <w:tab w:val="num" w:pos="2003"/>
        </w:tabs>
        <w:ind w:left="2003" w:hanging="360"/>
      </w:pPr>
    </w:lvl>
    <w:lvl w:ilvl="4">
      <w:start w:val="1"/>
      <w:numFmt w:val="lowerLetter"/>
      <w:lvlText w:val="%5."/>
      <w:lvlJc w:val="left"/>
      <w:pPr>
        <w:tabs>
          <w:tab w:val="num" w:pos="2723"/>
        </w:tabs>
        <w:ind w:left="2723" w:hanging="360"/>
      </w:pPr>
    </w:lvl>
    <w:lvl w:ilvl="5">
      <w:start w:val="1"/>
      <w:numFmt w:val="lowerRoman"/>
      <w:lvlText w:val="%6."/>
      <w:lvlJc w:val="right"/>
      <w:pPr>
        <w:tabs>
          <w:tab w:val="num" w:pos="3443"/>
        </w:tabs>
        <w:ind w:left="3443" w:hanging="180"/>
      </w:pPr>
    </w:lvl>
    <w:lvl w:ilvl="6">
      <w:start w:val="1"/>
      <w:numFmt w:val="decimal"/>
      <w:lvlText w:val="%7."/>
      <w:lvlJc w:val="left"/>
      <w:pPr>
        <w:tabs>
          <w:tab w:val="num" w:pos="4163"/>
        </w:tabs>
        <w:ind w:left="4163" w:hanging="360"/>
      </w:pPr>
    </w:lvl>
    <w:lvl w:ilvl="7">
      <w:start w:val="1"/>
      <w:numFmt w:val="lowerLetter"/>
      <w:lvlText w:val="%8."/>
      <w:lvlJc w:val="left"/>
      <w:pPr>
        <w:tabs>
          <w:tab w:val="num" w:pos="4883"/>
        </w:tabs>
        <w:ind w:left="4883" w:hanging="360"/>
      </w:pPr>
    </w:lvl>
    <w:lvl w:ilvl="8">
      <w:start w:val="1"/>
      <w:numFmt w:val="lowerRoman"/>
      <w:lvlText w:val="%9."/>
      <w:lvlJc w:val="right"/>
      <w:pPr>
        <w:tabs>
          <w:tab w:val="num" w:pos="5603"/>
        </w:tabs>
        <w:ind w:left="5603" w:hanging="180"/>
      </w:pPr>
    </w:lvl>
  </w:abstractNum>
  <w:abstractNum w:abstractNumId="6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1207"/>
        </w:tabs>
        <w:ind w:left="1207" w:hanging="360"/>
      </w:pPr>
    </w:lvl>
    <w:lvl w:ilvl="1">
      <w:start w:val="1"/>
      <w:numFmt w:val="decimal"/>
      <w:lvlText w:val="%2."/>
      <w:lvlJc w:val="left"/>
      <w:pPr>
        <w:tabs>
          <w:tab w:val="num" w:pos="1567"/>
        </w:tabs>
        <w:ind w:left="1567" w:hanging="360"/>
      </w:pPr>
    </w:lvl>
    <w:lvl w:ilvl="2">
      <w:start w:val="1"/>
      <w:numFmt w:val="decimal"/>
      <w:lvlText w:val="%3."/>
      <w:lvlJc w:val="left"/>
      <w:pPr>
        <w:tabs>
          <w:tab w:val="num" w:pos="1927"/>
        </w:tabs>
        <w:ind w:left="1927" w:hanging="360"/>
      </w:pPr>
    </w:lvl>
    <w:lvl w:ilvl="3">
      <w:start w:val="1"/>
      <w:numFmt w:val="decimal"/>
      <w:lvlText w:val="%4."/>
      <w:lvlJc w:val="left"/>
      <w:pPr>
        <w:tabs>
          <w:tab w:val="num" w:pos="2287"/>
        </w:tabs>
        <w:ind w:left="2287" w:hanging="360"/>
      </w:pPr>
    </w:lvl>
    <w:lvl w:ilvl="4">
      <w:start w:val="1"/>
      <w:numFmt w:val="decimal"/>
      <w:lvlText w:val="%5."/>
      <w:lvlJc w:val="left"/>
      <w:pPr>
        <w:tabs>
          <w:tab w:val="num" w:pos="2647"/>
        </w:tabs>
        <w:ind w:left="2647" w:hanging="360"/>
      </w:pPr>
    </w:lvl>
    <w:lvl w:ilvl="5">
      <w:start w:val="1"/>
      <w:numFmt w:val="decimal"/>
      <w:lvlText w:val="%6."/>
      <w:lvlJc w:val="left"/>
      <w:pPr>
        <w:tabs>
          <w:tab w:val="num" w:pos="3007"/>
        </w:tabs>
        <w:ind w:left="3007" w:hanging="360"/>
      </w:pPr>
    </w:lvl>
    <w:lvl w:ilvl="6">
      <w:start w:val="1"/>
      <w:numFmt w:val="decimal"/>
      <w:lvlText w:val="%7."/>
      <w:lvlJc w:val="left"/>
      <w:pPr>
        <w:tabs>
          <w:tab w:val="num" w:pos="3367"/>
        </w:tabs>
        <w:ind w:left="3367" w:hanging="360"/>
      </w:pPr>
    </w:lvl>
    <w:lvl w:ilvl="7">
      <w:start w:val="1"/>
      <w:numFmt w:val="decimal"/>
      <w:lvlText w:val="%8."/>
      <w:lvlJc w:val="left"/>
      <w:pPr>
        <w:tabs>
          <w:tab w:val="num" w:pos="3727"/>
        </w:tabs>
        <w:ind w:left="3727" w:hanging="360"/>
      </w:pPr>
    </w:lvl>
    <w:lvl w:ilvl="8">
      <w:start w:val="1"/>
      <w:numFmt w:val="decimal"/>
      <w:lvlText w:val="%9."/>
      <w:lvlJc w:val="left"/>
      <w:pPr>
        <w:tabs>
          <w:tab w:val="num" w:pos="4087"/>
        </w:tabs>
        <w:ind w:left="4087" w:hanging="360"/>
      </w:pPr>
    </w:lvl>
  </w:abstractNum>
  <w:abstractNum w:abstractNumId="7" w15:restartNumberingAfterBreak="0">
    <w:nsid w:val="00000012"/>
    <w:multiLevelType w:val="multilevel"/>
    <w:tmpl w:val="00000012"/>
    <w:lvl w:ilvl="0">
      <w:start w:val="1"/>
      <w:numFmt w:val="decimal"/>
      <w:lvlText w:val="%1)"/>
      <w:lvlJc w:val="left"/>
      <w:pPr>
        <w:tabs>
          <w:tab w:val="num" w:pos="1174"/>
        </w:tabs>
        <w:ind w:left="1174" w:hanging="360"/>
      </w:p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360"/>
      </w:pPr>
    </w:lvl>
    <w:lvl w:ilvl="2">
      <w:start w:val="1"/>
      <w:numFmt w:val="decimal"/>
      <w:lvlText w:val="%3."/>
      <w:lvlJc w:val="left"/>
      <w:pPr>
        <w:tabs>
          <w:tab w:val="num" w:pos="1894"/>
        </w:tabs>
        <w:ind w:left="1894" w:hanging="360"/>
      </w:pPr>
    </w:lvl>
    <w:lvl w:ilvl="3">
      <w:start w:val="1"/>
      <w:numFmt w:val="decimal"/>
      <w:lvlText w:val="%4."/>
      <w:lvlJc w:val="left"/>
      <w:pPr>
        <w:tabs>
          <w:tab w:val="num" w:pos="2254"/>
        </w:tabs>
        <w:ind w:left="2254" w:hanging="360"/>
      </w:pPr>
    </w:lvl>
    <w:lvl w:ilvl="4">
      <w:start w:val="1"/>
      <w:numFmt w:val="decimal"/>
      <w:lvlText w:val="%5."/>
      <w:lvlJc w:val="left"/>
      <w:pPr>
        <w:tabs>
          <w:tab w:val="num" w:pos="2614"/>
        </w:tabs>
        <w:ind w:left="2614" w:hanging="360"/>
      </w:pPr>
    </w:lvl>
    <w:lvl w:ilvl="5">
      <w:start w:val="1"/>
      <w:numFmt w:val="decimal"/>
      <w:lvlText w:val="%6."/>
      <w:lvlJc w:val="left"/>
      <w:pPr>
        <w:tabs>
          <w:tab w:val="num" w:pos="2974"/>
        </w:tabs>
        <w:ind w:left="2974" w:hanging="360"/>
      </w:pPr>
    </w:lvl>
    <w:lvl w:ilvl="6">
      <w:start w:val="1"/>
      <w:numFmt w:val="decimal"/>
      <w:lvlText w:val="%7."/>
      <w:lvlJc w:val="left"/>
      <w:pPr>
        <w:tabs>
          <w:tab w:val="num" w:pos="3334"/>
        </w:tabs>
        <w:ind w:left="3334" w:hanging="360"/>
      </w:pPr>
    </w:lvl>
    <w:lvl w:ilvl="7">
      <w:start w:val="1"/>
      <w:numFmt w:val="decimal"/>
      <w:lvlText w:val="%8."/>
      <w:lvlJc w:val="left"/>
      <w:pPr>
        <w:tabs>
          <w:tab w:val="num" w:pos="3694"/>
        </w:tabs>
        <w:ind w:left="3694" w:hanging="360"/>
      </w:pPr>
    </w:lvl>
    <w:lvl w:ilvl="8">
      <w:start w:val="1"/>
      <w:numFmt w:val="decimal"/>
      <w:lvlText w:val="%9."/>
      <w:lvlJc w:val="left"/>
      <w:pPr>
        <w:tabs>
          <w:tab w:val="num" w:pos="4054"/>
        </w:tabs>
        <w:ind w:left="4054" w:hanging="360"/>
      </w:pPr>
    </w:lvl>
  </w:abstractNum>
  <w:abstractNum w:abstractNumId="8" w15:restartNumberingAfterBreak="0">
    <w:nsid w:val="1E83493C"/>
    <w:multiLevelType w:val="hybridMultilevel"/>
    <w:tmpl w:val="4A3EC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E28E9"/>
    <w:multiLevelType w:val="hybridMultilevel"/>
    <w:tmpl w:val="6E18F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868E4"/>
    <w:multiLevelType w:val="hybridMultilevel"/>
    <w:tmpl w:val="FDD0D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E0D19"/>
    <w:multiLevelType w:val="hybridMultilevel"/>
    <w:tmpl w:val="EE0E4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C26A8"/>
    <w:multiLevelType w:val="hybridMultilevel"/>
    <w:tmpl w:val="1E4A4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514915"/>
    <w:multiLevelType w:val="hybridMultilevel"/>
    <w:tmpl w:val="3B30FD96"/>
    <w:lvl w:ilvl="0" w:tplc="A7166C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F51A6"/>
    <w:multiLevelType w:val="hybridMultilevel"/>
    <w:tmpl w:val="4A62F56E"/>
    <w:lvl w:ilvl="0" w:tplc="88E68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AD5B66"/>
    <w:multiLevelType w:val="multilevel"/>
    <w:tmpl w:val="1DDE17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5797F8A"/>
    <w:multiLevelType w:val="hybridMultilevel"/>
    <w:tmpl w:val="3EBACCA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CD07EC5"/>
    <w:multiLevelType w:val="hybridMultilevel"/>
    <w:tmpl w:val="AA261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FB1C45"/>
    <w:multiLevelType w:val="hybridMultilevel"/>
    <w:tmpl w:val="D160E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1792545">
    <w:abstractNumId w:val="0"/>
  </w:num>
  <w:num w:numId="2" w16cid:durableId="1060249398">
    <w:abstractNumId w:val="10"/>
  </w:num>
  <w:num w:numId="3" w16cid:durableId="1478914002">
    <w:abstractNumId w:val="13"/>
  </w:num>
  <w:num w:numId="4" w16cid:durableId="2046248717">
    <w:abstractNumId w:val="1"/>
  </w:num>
  <w:num w:numId="5" w16cid:durableId="306520114">
    <w:abstractNumId w:val="9"/>
  </w:num>
  <w:num w:numId="6" w16cid:durableId="1022171395">
    <w:abstractNumId w:val="16"/>
  </w:num>
  <w:num w:numId="7" w16cid:durableId="1814906544">
    <w:abstractNumId w:val="8"/>
  </w:num>
  <w:num w:numId="8" w16cid:durableId="1964769896">
    <w:abstractNumId w:val="18"/>
  </w:num>
  <w:num w:numId="9" w16cid:durableId="1001154883">
    <w:abstractNumId w:val="11"/>
  </w:num>
  <w:num w:numId="10" w16cid:durableId="2052727589">
    <w:abstractNumId w:val="17"/>
  </w:num>
  <w:num w:numId="11" w16cid:durableId="611595953">
    <w:abstractNumId w:val="4"/>
  </w:num>
  <w:num w:numId="12" w16cid:durableId="807666694">
    <w:abstractNumId w:val="5"/>
  </w:num>
  <w:num w:numId="13" w16cid:durableId="1928611402">
    <w:abstractNumId w:val="6"/>
  </w:num>
  <w:num w:numId="14" w16cid:durableId="1603368472">
    <w:abstractNumId w:val="7"/>
  </w:num>
  <w:num w:numId="15" w16cid:durableId="229121983">
    <w:abstractNumId w:val="15"/>
  </w:num>
  <w:num w:numId="16" w16cid:durableId="2079400821">
    <w:abstractNumId w:val="12"/>
  </w:num>
  <w:num w:numId="17" w16cid:durableId="61571870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429"/>
    <w:rsid w:val="0005135A"/>
    <w:rsid w:val="0005626B"/>
    <w:rsid w:val="000A632F"/>
    <w:rsid w:val="00133D20"/>
    <w:rsid w:val="0015695B"/>
    <w:rsid w:val="00187C26"/>
    <w:rsid w:val="00192681"/>
    <w:rsid w:val="001A5616"/>
    <w:rsid w:val="001C2727"/>
    <w:rsid w:val="001F37BE"/>
    <w:rsid w:val="00200BB0"/>
    <w:rsid w:val="002139DF"/>
    <w:rsid w:val="002354CA"/>
    <w:rsid w:val="00264596"/>
    <w:rsid w:val="002B238A"/>
    <w:rsid w:val="002C5519"/>
    <w:rsid w:val="002D4D7F"/>
    <w:rsid w:val="0032297A"/>
    <w:rsid w:val="0035530D"/>
    <w:rsid w:val="00360642"/>
    <w:rsid w:val="00396571"/>
    <w:rsid w:val="003D7B3C"/>
    <w:rsid w:val="003E29FF"/>
    <w:rsid w:val="004001C4"/>
    <w:rsid w:val="00406910"/>
    <w:rsid w:val="00426D4B"/>
    <w:rsid w:val="00486BD8"/>
    <w:rsid w:val="0049420D"/>
    <w:rsid w:val="00496441"/>
    <w:rsid w:val="005B03EA"/>
    <w:rsid w:val="006018CD"/>
    <w:rsid w:val="00607F4D"/>
    <w:rsid w:val="00634C18"/>
    <w:rsid w:val="00655AA2"/>
    <w:rsid w:val="00667E75"/>
    <w:rsid w:val="006734F9"/>
    <w:rsid w:val="006818FF"/>
    <w:rsid w:val="00687FBB"/>
    <w:rsid w:val="006A32A6"/>
    <w:rsid w:val="006B03F9"/>
    <w:rsid w:val="006B4085"/>
    <w:rsid w:val="00721FEB"/>
    <w:rsid w:val="00754F13"/>
    <w:rsid w:val="007B189A"/>
    <w:rsid w:val="007C7837"/>
    <w:rsid w:val="008020B3"/>
    <w:rsid w:val="008B5757"/>
    <w:rsid w:val="008D60BE"/>
    <w:rsid w:val="009016D8"/>
    <w:rsid w:val="009162ED"/>
    <w:rsid w:val="00930D2B"/>
    <w:rsid w:val="009357B2"/>
    <w:rsid w:val="00967DE2"/>
    <w:rsid w:val="00972512"/>
    <w:rsid w:val="009948E1"/>
    <w:rsid w:val="009A24E2"/>
    <w:rsid w:val="009B40D5"/>
    <w:rsid w:val="00A10E19"/>
    <w:rsid w:val="00A116C4"/>
    <w:rsid w:val="00A74915"/>
    <w:rsid w:val="00A761CA"/>
    <w:rsid w:val="00A81BCE"/>
    <w:rsid w:val="00A96B10"/>
    <w:rsid w:val="00AB320D"/>
    <w:rsid w:val="00AC728D"/>
    <w:rsid w:val="00AF7A97"/>
    <w:rsid w:val="00B17D12"/>
    <w:rsid w:val="00B43F0D"/>
    <w:rsid w:val="00B67BC9"/>
    <w:rsid w:val="00B82D6F"/>
    <w:rsid w:val="00BE17B5"/>
    <w:rsid w:val="00BF468A"/>
    <w:rsid w:val="00C053EA"/>
    <w:rsid w:val="00C07799"/>
    <w:rsid w:val="00C14957"/>
    <w:rsid w:val="00C60CF1"/>
    <w:rsid w:val="00C8022D"/>
    <w:rsid w:val="00C85429"/>
    <w:rsid w:val="00CE470C"/>
    <w:rsid w:val="00CF2AFF"/>
    <w:rsid w:val="00D06CC7"/>
    <w:rsid w:val="00D67A23"/>
    <w:rsid w:val="00DF6869"/>
    <w:rsid w:val="00E353A2"/>
    <w:rsid w:val="00EF597B"/>
    <w:rsid w:val="00F051D1"/>
    <w:rsid w:val="00F328D4"/>
    <w:rsid w:val="00F73A21"/>
    <w:rsid w:val="00FC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3A3DB"/>
  <w15:docId w15:val="{9373B659-4F99-4AA4-AC3B-9F3C8309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A97"/>
    <w:pPr>
      <w:suppressAutoHyphens/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link w:val="Nagwek1Znak"/>
    <w:qFormat/>
    <w:rsid w:val="00AF7A97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AF7A97"/>
    <w:pPr>
      <w:keepNext/>
      <w:numPr>
        <w:ilvl w:val="1"/>
        <w:numId w:val="1"/>
      </w:numPr>
      <w:tabs>
        <w:tab w:val="left" w:pos="284"/>
      </w:tabs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721FEB"/>
    <w:pPr>
      <w:keepNext/>
      <w:keepLines/>
      <w:tabs>
        <w:tab w:val="num" w:pos="0"/>
      </w:tabs>
      <w:overflowPunct/>
      <w:autoSpaceDE/>
      <w:autoSpaceDN/>
      <w:adjustRightInd/>
      <w:spacing w:before="200"/>
      <w:textAlignment w:val="auto"/>
      <w:outlineLvl w:val="2"/>
    </w:pPr>
    <w:rPr>
      <w:rFonts w:ascii="Cambria" w:hAnsi="Cambria"/>
      <w:b/>
      <w:bCs/>
      <w:color w:val="4F81BD"/>
      <w:sz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21FEB"/>
    <w:pPr>
      <w:keepNext/>
      <w:tabs>
        <w:tab w:val="num" w:pos="0"/>
      </w:tabs>
      <w:overflowPunct/>
      <w:autoSpaceDE/>
      <w:autoSpaceDN/>
      <w:adjustRightInd/>
      <w:jc w:val="center"/>
      <w:textAlignment w:val="auto"/>
      <w:outlineLvl w:val="3"/>
    </w:pPr>
    <w:rPr>
      <w:rFonts w:ascii="Arial" w:hAnsi="Arial" w:cs="Arial"/>
      <w:b/>
      <w:bCs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1">
    <w:name w:val="WW8Num2z1"/>
    <w:rsid w:val="00AF7A97"/>
    <w:rPr>
      <w:rFonts w:ascii="Times New Roman" w:hAnsi="Times New Roman"/>
    </w:rPr>
  </w:style>
  <w:style w:type="character" w:customStyle="1" w:styleId="WW8Num11z0">
    <w:name w:val="WW8Num11z0"/>
    <w:rsid w:val="00AF7A97"/>
    <w:rPr>
      <w:rFonts w:ascii="Symbol" w:hAnsi="Symbol"/>
    </w:rPr>
  </w:style>
  <w:style w:type="character" w:customStyle="1" w:styleId="WW8Num11z1">
    <w:name w:val="WW8Num11z1"/>
    <w:rsid w:val="00AF7A97"/>
    <w:rPr>
      <w:rFonts w:ascii="Courier New" w:hAnsi="Courier New"/>
    </w:rPr>
  </w:style>
  <w:style w:type="character" w:customStyle="1" w:styleId="WW8Num11z2">
    <w:name w:val="WW8Num11z2"/>
    <w:rsid w:val="00AF7A97"/>
    <w:rPr>
      <w:rFonts w:ascii="Wingdings" w:hAnsi="Wingdings"/>
    </w:rPr>
  </w:style>
  <w:style w:type="character" w:customStyle="1" w:styleId="WW8Num20z1">
    <w:name w:val="WW8Num20z1"/>
    <w:rsid w:val="00AF7A97"/>
    <w:rPr>
      <w:sz w:val="22"/>
    </w:rPr>
  </w:style>
  <w:style w:type="character" w:customStyle="1" w:styleId="Domylnaczcionkaakapitu0">
    <w:name w:val="Domy?lna czcionka akapitu"/>
    <w:rsid w:val="00AF7A97"/>
  </w:style>
  <w:style w:type="character" w:styleId="Numerstrony">
    <w:name w:val="page number"/>
    <w:basedOn w:val="Domylnaczcionkaakapitu0"/>
    <w:semiHidden/>
    <w:rsid w:val="00AF7A97"/>
  </w:style>
  <w:style w:type="character" w:customStyle="1" w:styleId="ZnakZnak">
    <w:name w:val="Znak Znak"/>
    <w:rsid w:val="00AF7A97"/>
    <w:rPr>
      <w:noProof w:val="0"/>
      <w:sz w:val="24"/>
      <w:lang w:val="pl-PL"/>
    </w:rPr>
  </w:style>
  <w:style w:type="paragraph" w:styleId="Nagwek">
    <w:name w:val="header"/>
    <w:basedOn w:val="Normalny"/>
    <w:semiHidden/>
    <w:rsid w:val="00AF7A9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AF7A97"/>
    <w:rPr>
      <w:sz w:val="24"/>
    </w:rPr>
  </w:style>
  <w:style w:type="paragraph" w:styleId="Lista">
    <w:name w:val="List"/>
    <w:basedOn w:val="Tekstpodstawowy"/>
    <w:semiHidden/>
    <w:rsid w:val="00AF7A97"/>
  </w:style>
  <w:style w:type="paragraph" w:styleId="Podpis">
    <w:name w:val="Signature"/>
    <w:basedOn w:val="Normalny"/>
    <w:rsid w:val="00AF7A97"/>
    <w:pPr>
      <w:suppressLineNumbers/>
      <w:spacing w:before="120" w:after="120"/>
    </w:pPr>
    <w:rPr>
      <w:i/>
      <w:sz w:val="24"/>
    </w:rPr>
  </w:style>
  <w:style w:type="paragraph" w:customStyle="1" w:styleId="Indeks">
    <w:name w:val="Indeks"/>
    <w:basedOn w:val="Normalny"/>
    <w:rsid w:val="00AF7A97"/>
    <w:pPr>
      <w:suppressLineNumbers/>
    </w:pPr>
  </w:style>
  <w:style w:type="paragraph" w:customStyle="1" w:styleId="Nagwek0">
    <w:name w:val="Nag?ówek"/>
    <w:basedOn w:val="Normalny"/>
    <w:next w:val="Tekstpodstawowy"/>
    <w:rsid w:val="00AF7A97"/>
    <w:pPr>
      <w:keepNext/>
      <w:spacing w:before="240" w:after="120"/>
    </w:pPr>
    <w:rPr>
      <w:rFonts w:ascii="Arial" w:hAnsi="Arial"/>
      <w:sz w:val="28"/>
    </w:rPr>
  </w:style>
  <w:style w:type="paragraph" w:styleId="Stopka">
    <w:name w:val="footer"/>
    <w:basedOn w:val="Normalny"/>
    <w:link w:val="StopkaZnak"/>
    <w:uiPriority w:val="99"/>
    <w:rsid w:val="00AF7A97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AF7A97"/>
    <w:rPr>
      <w:i/>
      <w:sz w:val="24"/>
      <w:u w:val="single"/>
    </w:rPr>
  </w:style>
  <w:style w:type="paragraph" w:styleId="Tekstdymka">
    <w:name w:val="Balloon Text"/>
    <w:basedOn w:val="Normalny"/>
    <w:rsid w:val="00AF7A97"/>
    <w:rPr>
      <w:rFonts w:ascii="Tahoma" w:hAnsi="Tahoma"/>
      <w:sz w:val="16"/>
    </w:rPr>
  </w:style>
  <w:style w:type="paragraph" w:styleId="Tekstpodstawowywcity">
    <w:name w:val="Body Text Indent"/>
    <w:basedOn w:val="Normalny"/>
    <w:semiHidden/>
    <w:rsid w:val="00AF7A97"/>
    <w:pPr>
      <w:spacing w:after="120"/>
      <w:ind w:left="283"/>
    </w:pPr>
  </w:style>
  <w:style w:type="paragraph" w:styleId="Tekstpodstawowy3">
    <w:name w:val="Body Text 3"/>
    <w:basedOn w:val="Normalny"/>
    <w:rsid w:val="00AF7A97"/>
    <w:rPr>
      <w:b/>
      <w:i/>
      <w:sz w:val="24"/>
    </w:rPr>
  </w:style>
  <w:style w:type="paragraph" w:customStyle="1" w:styleId="Tekstpodstawowy31">
    <w:name w:val="Tekst podstawowy 31"/>
    <w:basedOn w:val="Normalny"/>
    <w:rsid w:val="00AF7A97"/>
    <w:pPr>
      <w:jc w:val="both"/>
    </w:pPr>
    <w:rPr>
      <w:rFonts w:ascii="Arial" w:hAnsi="Arial"/>
      <w:sz w:val="24"/>
    </w:rPr>
  </w:style>
  <w:style w:type="paragraph" w:customStyle="1" w:styleId="ZnakZnakZnakZnakZnakZnakZnak">
    <w:name w:val="Znak Znak Znak Znak Znak Znak Znak"/>
    <w:basedOn w:val="Normalny"/>
    <w:rsid w:val="00AF7A97"/>
    <w:rPr>
      <w:sz w:val="24"/>
    </w:rPr>
  </w:style>
  <w:style w:type="paragraph" w:customStyle="1" w:styleId="ZnakZnak1">
    <w:name w:val="Znak Znak1"/>
    <w:basedOn w:val="Normalny"/>
    <w:rsid w:val="00AF7A97"/>
    <w:rPr>
      <w:sz w:val="24"/>
    </w:rPr>
  </w:style>
  <w:style w:type="paragraph" w:customStyle="1" w:styleId="Znak">
    <w:name w:val="Znak"/>
    <w:basedOn w:val="Normalny"/>
    <w:rsid w:val="00AF7A97"/>
    <w:rPr>
      <w:sz w:val="24"/>
    </w:rPr>
  </w:style>
  <w:style w:type="character" w:customStyle="1" w:styleId="Nagwek1Znak">
    <w:name w:val="Nagłówek 1 Znak"/>
    <w:basedOn w:val="Domylnaczcionkaakapitu"/>
    <w:link w:val="Nagwek1"/>
    <w:rsid w:val="009B40D5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721FEB"/>
    <w:rPr>
      <w:rFonts w:ascii="Cambria" w:hAnsi="Cambria"/>
      <w:b/>
      <w:bCs/>
      <w:color w:val="4F81BD"/>
      <w:sz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721FEB"/>
    <w:rPr>
      <w:rFonts w:ascii="Arial" w:hAnsi="Arial" w:cs="Arial"/>
      <w:b/>
      <w:bCs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A96B10"/>
    <w:pPr>
      <w:overflowPunct/>
      <w:autoSpaceDE/>
      <w:autoSpaceDN/>
      <w:adjustRightInd/>
      <w:ind w:left="720"/>
      <w:textAlignment w:val="auto"/>
    </w:pPr>
    <w:rPr>
      <w:rFonts w:ascii="Arial" w:hAnsi="Arial" w:cs="Arial"/>
      <w:sz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32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320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320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32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320D"/>
    <w:rPr>
      <w:b/>
      <w:bCs/>
    </w:rPr>
  </w:style>
  <w:style w:type="character" w:customStyle="1" w:styleId="TeksttreciPogrubienie">
    <w:name w:val="Tekst treści + Pogrubienie"/>
    <w:basedOn w:val="Domylnaczcionkaakapitu"/>
    <w:rsid w:val="00A74915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paragraph" w:customStyle="1" w:styleId="Teksttreci">
    <w:name w:val="Tekst treści"/>
    <w:basedOn w:val="Normalny"/>
    <w:rsid w:val="00A74915"/>
    <w:pPr>
      <w:widowControl w:val="0"/>
      <w:shd w:val="clear" w:color="auto" w:fill="FFFFFF"/>
      <w:overflowPunct/>
      <w:autoSpaceDE/>
      <w:autoSpaceDN/>
      <w:adjustRightInd/>
      <w:spacing w:before="1500" w:after="300" w:line="490" w:lineRule="exact"/>
      <w:ind w:hanging="360"/>
      <w:textAlignment w:val="auto"/>
    </w:pPr>
    <w:rPr>
      <w:rFonts w:ascii="Verdana" w:eastAsia="Verdana" w:hAnsi="Verdana" w:cs="Verdana"/>
      <w:kern w:val="1"/>
      <w:sz w:val="19"/>
      <w:szCs w:val="19"/>
      <w:lang w:eastAsia="zh-CN" w:bidi="hi-IN"/>
    </w:rPr>
  </w:style>
  <w:style w:type="paragraph" w:customStyle="1" w:styleId="Akapitzlist1">
    <w:name w:val="Akapit z listą1"/>
    <w:basedOn w:val="Normalny"/>
    <w:rsid w:val="00A74915"/>
    <w:pPr>
      <w:widowControl w:val="0"/>
      <w:overflowPunct/>
      <w:autoSpaceDE/>
      <w:autoSpaceDN/>
      <w:adjustRightInd/>
      <w:spacing w:before="60" w:after="60"/>
      <w:ind w:left="720"/>
      <w:contextualSpacing/>
      <w:textAlignment w:val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8D60BE"/>
    <w:rPr>
      <w:color w:val="0000FF" w:themeColor="hyperlink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8D60BE"/>
  </w:style>
  <w:style w:type="paragraph" w:customStyle="1" w:styleId="LO-normal">
    <w:name w:val="LO-normal"/>
    <w:rsid w:val="009357B2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7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gspzoz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1653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specyfikacji istotnych</vt:lpstr>
    </vt:vector>
  </TitlesOfParts>
  <Company>M-GSPZOZ</Company>
  <LinksUpToDate>false</LinksUpToDate>
  <CharactersWithSpaces>11554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specyfikacji istotnych</dc:title>
  <dc:creator>SPZOZ w Monkach</dc:creator>
  <cp:lastModifiedBy>Adam Koper</cp:lastModifiedBy>
  <cp:revision>2</cp:revision>
  <cp:lastPrinted>2019-03-05T10:29:00Z</cp:lastPrinted>
  <dcterms:created xsi:type="dcterms:W3CDTF">2022-04-07T08:18:00Z</dcterms:created>
  <dcterms:modified xsi:type="dcterms:W3CDTF">2022-04-07T08:18:00Z</dcterms:modified>
</cp:coreProperties>
</file>