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641F" w14:textId="77777777" w:rsidR="00AF7A97" w:rsidRPr="00B43F0D" w:rsidRDefault="00CE470C" w:rsidP="00B43F0D">
      <w:pPr>
        <w:pStyle w:val="Nagwek"/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 xml:space="preserve"> UMOWA NR </w:t>
      </w:r>
      <w:r w:rsidR="00721FEB" w:rsidRPr="00B43F0D">
        <w:rPr>
          <w:rFonts w:ascii="Tahoma" w:hAnsi="Tahoma" w:cs="Tahoma"/>
          <w:b/>
        </w:rPr>
        <w:t>………………………</w:t>
      </w:r>
    </w:p>
    <w:p w14:paraId="6A0FFC75" w14:textId="77777777" w:rsidR="00AF7A97" w:rsidRPr="00B43F0D" w:rsidRDefault="00AF7A97" w:rsidP="00B43F0D">
      <w:pPr>
        <w:pStyle w:val="Nagwek"/>
        <w:spacing w:line="360" w:lineRule="auto"/>
        <w:rPr>
          <w:rFonts w:ascii="Tahoma" w:hAnsi="Tahoma" w:cs="Tahoma"/>
        </w:rPr>
      </w:pPr>
    </w:p>
    <w:p w14:paraId="025516CF" w14:textId="77777777" w:rsidR="00CF2AFF" w:rsidRPr="00B43F0D" w:rsidRDefault="00CF2AFF" w:rsidP="00B43F0D">
      <w:pPr>
        <w:pStyle w:val="Nagwek"/>
        <w:spacing w:line="360" w:lineRule="auto"/>
        <w:rPr>
          <w:rFonts w:ascii="Tahoma" w:hAnsi="Tahoma" w:cs="Tahoma"/>
        </w:rPr>
      </w:pPr>
    </w:p>
    <w:p w14:paraId="1558B1CF" w14:textId="33964EBE" w:rsidR="00AF7A97" w:rsidRPr="00B43F0D" w:rsidRDefault="00721FEB" w:rsidP="00B43F0D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Z</w:t>
      </w:r>
      <w:r w:rsidR="00A10E19" w:rsidRPr="00B43F0D">
        <w:rPr>
          <w:rFonts w:ascii="Tahoma" w:hAnsi="Tahoma" w:cs="Tahoma"/>
          <w:sz w:val="20"/>
        </w:rPr>
        <w:t xml:space="preserve">awarta w dniu </w:t>
      </w:r>
      <w:r w:rsidR="0035530D" w:rsidRPr="00B43F0D">
        <w:rPr>
          <w:rFonts w:ascii="Tahoma" w:hAnsi="Tahoma" w:cs="Tahoma"/>
          <w:b/>
          <w:sz w:val="20"/>
        </w:rPr>
        <w:t>………………202</w:t>
      </w:r>
      <w:r w:rsidR="003C6FD2">
        <w:rPr>
          <w:rFonts w:ascii="Tahoma" w:hAnsi="Tahoma" w:cs="Tahoma"/>
          <w:b/>
          <w:sz w:val="20"/>
        </w:rPr>
        <w:t>3</w:t>
      </w:r>
      <w:r w:rsidRPr="00B43F0D">
        <w:rPr>
          <w:rFonts w:ascii="Tahoma" w:hAnsi="Tahoma" w:cs="Tahoma"/>
          <w:b/>
          <w:sz w:val="20"/>
        </w:rPr>
        <w:t xml:space="preserve"> r.</w:t>
      </w:r>
      <w:r w:rsidR="00A10E19" w:rsidRPr="00B43F0D">
        <w:rPr>
          <w:rFonts w:ascii="Tahoma" w:hAnsi="Tahoma" w:cs="Tahoma"/>
          <w:sz w:val="20"/>
        </w:rPr>
        <w:t xml:space="preserve"> w Staszowie, pomiędzy:</w:t>
      </w:r>
    </w:p>
    <w:p w14:paraId="06AA04EF" w14:textId="77777777" w:rsidR="00AF7A97" w:rsidRPr="00B43F0D" w:rsidRDefault="00AF7A97" w:rsidP="00B43F0D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</w:rPr>
      </w:pPr>
    </w:p>
    <w:p w14:paraId="438BE7D1" w14:textId="31397DD3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b/>
          <w:lang w:eastAsia="ar-SA"/>
        </w:rPr>
        <w:t>Miejsko-Gminnym Samodzielnym Publicznym Zakładem Opieki Zdrowotnej w Staszowie</w:t>
      </w:r>
      <w:r w:rsidRPr="00B43F0D">
        <w:rPr>
          <w:rFonts w:ascii="Tahoma" w:hAnsi="Tahoma" w:cs="Tahoma"/>
          <w:lang w:eastAsia="ar-SA"/>
        </w:rPr>
        <w:t xml:space="preserve">, ul. Wschodnia 23, 28-200 Staszów, NIP 8661485211, REGON 29111522300000, wpisanym do Rejestru Stowarzyszeń Krajowego Rejestru Sądowego pod numerem 0000004411, </w:t>
      </w:r>
      <w:r w:rsidR="008020B3" w:rsidRPr="00B43F0D">
        <w:rPr>
          <w:rFonts w:ascii="Tahoma" w:hAnsi="Tahoma" w:cs="Tahoma"/>
          <w:lang w:eastAsia="ar-SA"/>
        </w:rPr>
        <w:t xml:space="preserve">zwanym dalej </w:t>
      </w:r>
      <w:r w:rsidR="008020B3" w:rsidRPr="00B43F0D">
        <w:rPr>
          <w:rFonts w:ascii="Tahoma" w:hAnsi="Tahoma" w:cs="Tahoma"/>
          <w:b/>
          <w:lang w:eastAsia="ar-SA"/>
        </w:rPr>
        <w:t>Zamawiającym</w:t>
      </w:r>
      <w:r w:rsidR="008020B3" w:rsidRPr="00B43F0D">
        <w:rPr>
          <w:rFonts w:ascii="Tahoma" w:hAnsi="Tahoma" w:cs="Tahoma"/>
          <w:lang w:eastAsia="ar-SA"/>
        </w:rPr>
        <w:t>,</w:t>
      </w:r>
      <w:r w:rsidR="00A761CA" w:rsidRPr="00B43F0D">
        <w:rPr>
          <w:rFonts w:ascii="Tahoma" w:hAnsi="Tahoma" w:cs="Tahoma"/>
          <w:lang w:eastAsia="ar-SA"/>
        </w:rPr>
        <w:t xml:space="preserve"> </w:t>
      </w:r>
      <w:r w:rsidRPr="00B43F0D">
        <w:rPr>
          <w:rFonts w:ascii="Tahoma" w:hAnsi="Tahoma" w:cs="Tahoma"/>
          <w:lang w:eastAsia="ar-SA"/>
        </w:rPr>
        <w:t>reprezentowanym przez:</w:t>
      </w:r>
    </w:p>
    <w:p w14:paraId="69491018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lang w:eastAsia="ar-SA"/>
        </w:rPr>
        <w:t>Piotra Rocha – Kierownika,</w:t>
      </w:r>
    </w:p>
    <w:p w14:paraId="32FB5A63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textAlignment w:val="auto"/>
        <w:rPr>
          <w:rFonts w:ascii="Tahoma" w:hAnsi="Tahoma" w:cs="Tahoma"/>
          <w:b/>
          <w:bCs/>
          <w:lang w:eastAsia="ar-SA"/>
        </w:rPr>
      </w:pPr>
      <w:r w:rsidRPr="00B43F0D">
        <w:rPr>
          <w:rFonts w:ascii="Tahoma" w:hAnsi="Tahoma" w:cs="Tahoma"/>
          <w:lang w:eastAsia="ar-SA"/>
        </w:rPr>
        <w:t>a:</w:t>
      </w:r>
    </w:p>
    <w:p w14:paraId="6FC7507E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bCs/>
          <w:lang w:eastAsia="ar-SA"/>
        </w:rPr>
        <w:t xml:space="preserve">Spółką pod firmą: </w:t>
      </w:r>
      <w:r w:rsidRPr="00B43F0D">
        <w:rPr>
          <w:rFonts w:ascii="Tahoma" w:hAnsi="Tahoma" w:cs="Tahoma"/>
          <w:b/>
          <w:bCs/>
          <w:lang w:eastAsia="ar-SA"/>
        </w:rPr>
        <w:t>…………………………………</w:t>
      </w:r>
      <w:r w:rsidRPr="00B43F0D">
        <w:rPr>
          <w:rFonts w:ascii="Tahoma" w:hAnsi="Tahoma" w:cs="Tahoma"/>
          <w:bCs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B43F0D">
        <w:rPr>
          <w:rFonts w:ascii="Tahoma" w:hAnsi="Tahoma" w:cs="Tahoma"/>
          <w:lang w:eastAsia="ar-SA"/>
        </w:rPr>
        <w:t>reprezentowanym przez:</w:t>
      </w:r>
    </w:p>
    <w:p w14:paraId="4C67EB62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ind w:left="284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lang w:eastAsia="ar-SA"/>
        </w:rPr>
        <w:t>…………………………………………………………..</w:t>
      </w:r>
    </w:p>
    <w:p w14:paraId="49BDE0F3" w14:textId="77777777" w:rsidR="00721FEB" w:rsidRPr="00B43F0D" w:rsidRDefault="00721FEB" w:rsidP="00B43F0D">
      <w:pPr>
        <w:spacing w:line="360" w:lineRule="auto"/>
        <w:rPr>
          <w:rFonts w:ascii="Tahoma" w:hAnsi="Tahoma" w:cs="Tahoma"/>
          <w:i/>
          <w:lang w:eastAsia="ar-SA"/>
        </w:rPr>
      </w:pPr>
      <w:r w:rsidRPr="00B43F0D">
        <w:rPr>
          <w:rFonts w:ascii="Tahoma" w:hAnsi="Tahoma" w:cs="Tahoma"/>
          <w:i/>
          <w:lang w:eastAsia="ar-SA"/>
        </w:rPr>
        <w:t>lub</w:t>
      </w:r>
    </w:p>
    <w:p w14:paraId="146B95A8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b/>
          <w:lang w:eastAsia="ar-SA"/>
        </w:rPr>
        <w:t>………………………</w:t>
      </w:r>
      <w:r w:rsidRPr="00B43F0D">
        <w:rPr>
          <w:rFonts w:ascii="Tahoma" w:hAnsi="Tahoma" w:cs="Tahoma"/>
          <w:lang w:eastAsia="ar-SA"/>
        </w:rPr>
        <w:t xml:space="preserve">, prowadzącym/-ą działalność gospodarczą pod firmą: </w:t>
      </w:r>
      <w:r w:rsidRPr="00B43F0D">
        <w:rPr>
          <w:rFonts w:ascii="Tahoma" w:hAnsi="Tahoma" w:cs="Tahoma"/>
          <w:b/>
          <w:lang w:eastAsia="ar-SA"/>
        </w:rPr>
        <w:t>……………………………………….</w:t>
      </w:r>
      <w:r w:rsidRPr="00B43F0D">
        <w:rPr>
          <w:rFonts w:ascii="Tahoma" w:hAnsi="Tahoma" w:cs="Tahoma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14:paraId="7E591D87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b/>
          <w:lang w:eastAsia="ar-SA"/>
        </w:rPr>
      </w:pPr>
      <w:r w:rsidRPr="00B43F0D">
        <w:rPr>
          <w:rFonts w:ascii="Tahoma" w:hAnsi="Tahoma" w:cs="Tahoma"/>
          <w:lang w:eastAsia="ar-SA"/>
        </w:rPr>
        <w:t>Zwanym/-ą dalej</w:t>
      </w:r>
      <w:r w:rsidRPr="00B43F0D">
        <w:rPr>
          <w:rFonts w:ascii="Tahoma" w:hAnsi="Tahoma" w:cs="Tahoma"/>
          <w:b/>
          <w:lang w:eastAsia="ar-SA"/>
        </w:rPr>
        <w:t xml:space="preserve"> Wykonawcą,</w:t>
      </w:r>
    </w:p>
    <w:p w14:paraId="3BCEB988" w14:textId="77777777" w:rsidR="00AF7A97" w:rsidRPr="00B43F0D" w:rsidRDefault="00AF7A97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04B0690E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lang w:eastAsia="ar-SA"/>
        </w:rPr>
        <w:t xml:space="preserve">w treści umowy Zamawiający i Wykonawca zwani są dalej również </w:t>
      </w:r>
      <w:r w:rsidRPr="00B43F0D">
        <w:rPr>
          <w:rFonts w:ascii="Tahoma" w:hAnsi="Tahoma" w:cs="Tahoma"/>
          <w:b/>
          <w:lang w:eastAsia="ar-SA"/>
        </w:rPr>
        <w:t>Stroną</w:t>
      </w:r>
      <w:r w:rsidRPr="00B43F0D">
        <w:rPr>
          <w:rFonts w:ascii="Tahoma" w:hAnsi="Tahoma" w:cs="Tahoma"/>
          <w:lang w:eastAsia="ar-SA"/>
        </w:rPr>
        <w:t xml:space="preserve"> lub </w:t>
      </w:r>
      <w:r w:rsidRPr="00B43F0D">
        <w:rPr>
          <w:rFonts w:ascii="Tahoma" w:hAnsi="Tahoma" w:cs="Tahoma"/>
          <w:b/>
          <w:lang w:eastAsia="ar-SA"/>
        </w:rPr>
        <w:t xml:space="preserve">Stronami </w:t>
      </w:r>
      <w:r w:rsidRPr="00B43F0D">
        <w:rPr>
          <w:rFonts w:ascii="Tahoma" w:hAnsi="Tahoma" w:cs="Tahoma"/>
          <w:lang w:eastAsia="ar-SA"/>
        </w:rPr>
        <w:br/>
        <w:t>w zależności od kontekstu,</w:t>
      </w:r>
    </w:p>
    <w:p w14:paraId="7EBAFEF8" w14:textId="77777777" w:rsidR="00721FEB" w:rsidRPr="00B43F0D" w:rsidRDefault="00721FEB" w:rsidP="00B43F0D">
      <w:pPr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hAnsi="Tahoma" w:cs="Tahoma"/>
          <w:lang w:eastAsia="ar-SA"/>
        </w:rPr>
      </w:pPr>
      <w:r w:rsidRPr="00B43F0D">
        <w:rPr>
          <w:rFonts w:ascii="Tahoma" w:hAnsi="Tahoma" w:cs="Tahoma"/>
          <w:lang w:eastAsia="ar-SA"/>
        </w:rPr>
        <w:t>została zawarta umowa następującej treści:</w:t>
      </w:r>
    </w:p>
    <w:p w14:paraId="66D47BD5" w14:textId="77777777" w:rsidR="001C2727" w:rsidRPr="00B43F0D" w:rsidRDefault="001C2727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009F9172" w14:textId="77777777" w:rsidR="00721FEB" w:rsidRPr="00B43F0D" w:rsidRDefault="00721FEB" w:rsidP="00B43F0D">
      <w:pPr>
        <w:pStyle w:val="Nagwek1"/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Przedmiot umowy</w:t>
      </w:r>
    </w:p>
    <w:p w14:paraId="049B6795" w14:textId="77777777" w:rsidR="00AF7A97" w:rsidRPr="00B43F0D" w:rsidRDefault="00A10E19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1</w:t>
      </w:r>
    </w:p>
    <w:p w14:paraId="58E17634" w14:textId="7C89BC28" w:rsidR="008020B3" w:rsidRPr="00B43F0D" w:rsidRDefault="00A10E19" w:rsidP="00B43F0D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B43F0D">
        <w:rPr>
          <w:rFonts w:ascii="Tahoma" w:hAnsi="Tahoma" w:cs="Tahoma"/>
        </w:rPr>
        <w:t>Na podstawie przeprowadzonego postępowania o udzielenie zamówienia w trybie zaproszenia do składani</w:t>
      </w:r>
      <w:r w:rsidR="0035530D" w:rsidRPr="00B43F0D">
        <w:rPr>
          <w:rFonts w:ascii="Tahoma" w:hAnsi="Tahoma" w:cs="Tahoma"/>
        </w:rPr>
        <w:t xml:space="preserve">a ofert na </w:t>
      </w:r>
      <w:r w:rsidR="003C6FD2" w:rsidRPr="003C6FD2">
        <w:rPr>
          <w:rFonts w:ascii="Tahoma" w:hAnsi="Tahoma" w:cs="Tahoma"/>
        </w:rPr>
        <w:t>wykonanie ogrodzenia wokół budynku MGSPZOZ Staszów oraz remont zadaszenia na odpady - WOZ w Kurozwękach, ul. Kościelna 2</w:t>
      </w:r>
      <w:r w:rsidR="003C6FD2">
        <w:rPr>
          <w:rFonts w:ascii="Tahoma" w:hAnsi="Tahoma" w:cs="Tahoma"/>
        </w:rPr>
        <w:t>,</w:t>
      </w:r>
      <w:r w:rsidR="003C6FD2" w:rsidRPr="003C6FD2">
        <w:rPr>
          <w:rFonts w:ascii="Tahoma" w:hAnsi="Tahoma" w:cs="Tahoma"/>
        </w:rPr>
        <w:t xml:space="preserve"> </w:t>
      </w:r>
      <w:r w:rsidR="008020B3" w:rsidRPr="00B43F0D">
        <w:rPr>
          <w:rFonts w:ascii="Tahoma" w:hAnsi="Tahoma" w:cs="Tahoma"/>
        </w:rPr>
        <w:t>w zakresie szczegółowo określonym</w:t>
      </w:r>
      <w:r w:rsidRPr="00B43F0D">
        <w:rPr>
          <w:rFonts w:ascii="Tahoma" w:hAnsi="Tahoma" w:cs="Tahoma"/>
        </w:rPr>
        <w:t xml:space="preserve"> w ofercie Wykonawcy (Formularz ofertowy</w:t>
      </w:r>
      <w:r w:rsidR="00C8022D" w:rsidRPr="00B43F0D">
        <w:rPr>
          <w:rFonts w:ascii="Tahoma" w:hAnsi="Tahoma" w:cs="Tahoma"/>
        </w:rPr>
        <w:t xml:space="preserve"> i kosztorys</w:t>
      </w:r>
      <w:r w:rsidRPr="00B43F0D">
        <w:rPr>
          <w:rFonts w:ascii="Tahoma" w:hAnsi="Tahoma" w:cs="Tahoma"/>
        </w:rPr>
        <w:t xml:space="preserve">), </w:t>
      </w:r>
      <w:r w:rsidR="0035530D" w:rsidRPr="00B43F0D">
        <w:rPr>
          <w:rFonts w:ascii="Tahoma" w:hAnsi="Tahoma" w:cs="Tahoma"/>
        </w:rPr>
        <w:t>złożonej</w:t>
      </w:r>
      <w:r w:rsidR="00A761CA" w:rsidRPr="00B43F0D">
        <w:rPr>
          <w:rFonts w:ascii="Tahoma" w:hAnsi="Tahoma" w:cs="Tahoma"/>
        </w:rPr>
        <w:t xml:space="preserve"> </w:t>
      </w:r>
      <w:r w:rsidR="0035530D" w:rsidRPr="00B43F0D">
        <w:rPr>
          <w:rFonts w:ascii="Tahoma" w:hAnsi="Tahoma" w:cs="Tahoma"/>
        </w:rPr>
        <w:t xml:space="preserve">Zamawiającemu </w:t>
      </w:r>
      <w:r w:rsidRPr="00B43F0D">
        <w:rPr>
          <w:rFonts w:ascii="Tahoma" w:hAnsi="Tahoma" w:cs="Tahoma"/>
        </w:rPr>
        <w:t>w</w:t>
      </w:r>
      <w:r w:rsidR="0035530D" w:rsidRPr="00B43F0D">
        <w:rPr>
          <w:rFonts w:ascii="Tahoma" w:hAnsi="Tahoma" w:cs="Tahoma"/>
        </w:rPr>
        <w:t> </w:t>
      </w:r>
      <w:r w:rsidRPr="00B43F0D">
        <w:rPr>
          <w:rFonts w:ascii="Tahoma" w:hAnsi="Tahoma" w:cs="Tahoma"/>
        </w:rPr>
        <w:t xml:space="preserve">dniu </w:t>
      </w:r>
      <w:r w:rsidR="00721FEB" w:rsidRPr="00B43F0D">
        <w:rPr>
          <w:rFonts w:ascii="Tahoma" w:hAnsi="Tahoma" w:cs="Tahoma"/>
        </w:rPr>
        <w:t>……………………………</w:t>
      </w:r>
      <w:r w:rsidRPr="00B43F0D">
        <w:rPr>
          <w:rFonts w:ascii="Tahoma" w:hAnsi="Tahoma" w:cs="Tahoma"/>
        </w:rPr>
        <w:t xml:space="preserve"> roku, stanowiącej integralną część niniejszej umowy</w:t>
      </w:r>
      <w:r w:rsidR="0035530D" w:rsidRPr="00B43F0D">
        <w:rPr>
          <w:rFonts w:ascii="Tahoma" w:hAnsi="Tahoma" w:cs="Tahoma"/>
        </w:rPr>
        <w:t xml:space="preserve"> (Załącznik nr 1)</w:t>
      </w:r>
      <w:r w:rsidRPr="00B43F0D">
        <w:rPr>
          <w:rFonts w:ascii="Tahoma" w:hAnsi="Tahoma" w:cs="Tahoma"/>
        </w:rPr>
        <w:t>.</w:t>
      </w:r>
    </w:p>
    <w:p w14:paraId="5C807B45" w14:textId="77777777" w:rsidR="008020B3" w:rsidRPr="00B43F0D" w:rsidRDefault="008020B3" w:rsidP="00B43F0D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B43F0D">
        <w:rPr>
          <w:rFonts w:ascii="Tahoma" w:hAnsi="Tahoma" w:cs="Tahoma"/>
        </w:rPr>
        <w:t xml:space="preserve">Wykonawca oświadcza, że przed rozpoczęciem prac dokonał oględzin miejsca wykonania prac i nie zgłasza żadnych uwag i zastrzeżeń. </w:t>
      </w:r>
    </w:p>
    <w:p w14:paraId="4805E081" w14:textId="77777777" w:rsidR="008020B3" w:rsidRPr="00B43F0D" w:rsidRDefault="008020B3" w:rsidP="00B43F0D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B43F0D">
        <w:rPr>
          <w:rFonts w:ascii="Tahoma" w:hAnsi="Tahoma" w:cs="Tahoma"/>
        </w:rPr>
        <w:lastRenderedPageBreak/>
        <w:t>Wykonawca zobowiązany jest wykonać przedmiot umowy zgodnie z obowiązującymi przepisami, w tym z ustawą Prawo budowlane oraz z zasadami sztuki inżynierskiej i wiedzy technicznej.</w:t>
      </w:r>
    </w:p>
    <w:p w14:paraId="248297EC" w14:textId="77777777" w:rsidR="00721FEB" w:rsidRPr="00B43F0D" w:rsidRDefault="00AB320D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 xml:space="preserve">Termin wykonania </w:t>
      </w:r>
    </w:p>
    <w:p w14:paraId="410AF128" w14:textId="77777777" w:rsidR="00AF7A97" w:rsidRPr="00B43F0D" w:rsidRDefault="00A10E19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2</w:t>
      </w:r>
    </w:p>
    <w:p w14:paraId="5BD25CC1" w14:textId="77777777" w:rsidR="008020B3" w:rsidRPr="00B43F0D" w:rsidRDefault="008020B3" w:rsidP="00B43F0D">
      <w:pPr>
        <w:pStyle w:val="Tekstpodstawowy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Termin rozpoczęcia prac ustala się na dzień protokolarnego przekazania terenu prac Wykonawcy.</w:t>
      </w:r>
    </w:p>
    <w:p w14:paraId="303D2E0F" w14:textId="23E8D8A9" w:rsidR="008020B3" w:rsidRPr="00B43F0D" w:rsidRDefault="008020B3" w:rsidP="00B43F0D">
      <w:pPr>
        <w:pStyle w:val="Tekstpodstawowy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Termin zakończenia prac, zgodnie z zakresem wskazanym w §1, ustala się n</w:t>
      </w:r>
      <w:r w:rsidR="00A761CA" w:rsidRPr="00B43F0D">
        <w:rPr>
          <w:rFonts w:ascii="Tahoma" w:hAnsi="Tahoma" w:cs="Tahoma"/>
          <w:sz w:val="20"/>
          <w:lang w:eastAsia="ar-SA"/>
        </w:rPr>
        <w:t xml:space="preserve">ie później niż w terminie </w:t>
      </w:r>
      <w:r w:rsidR="003C6FD2">
        <w:rPr>
          <w:rFonts w:ascii="Tahoma" w:hAnsi="Tahoma" w:cs="Tahoma"/>
          <w:sz w:val="20"/>
          <w:lang w:eastAsia="ar-SA"/>
        </w:rPr>
        <w:t>dwóch</w:t>
      </w:r>
      <w:r w:rsidR="00A761CA" w:rsidRPr="00B43F0D">
        <w:rPr>
          <w:rFonts w:ascii="Tahoma" w:hAnsi="Tahoma" w:cs="Tahoma"/>
          <w:sz w:val="20"/>
          <w:lang w:eastAsia="ar-SA"/>
        </w:rPr>
        <w:t xml:space="preserve"> miesięcy od momentu podpisania umowy</w:t>
      </w:r>
      <w:r w:rsidRPr="00B43F0D">
        <w:rPr>
          <w:rFonts w:ascii="Tahoma" w:hAnsi="Tahoma" w:cs="Tahoma"/>
          <w:sz w:val="20"/>
          <w:lang w:eastAsia="ar-SA"/>
        </w:rPr>
        <w:t>.</w:t>
      </w:r>
    </w:p>
    <w:p w14:paraId="361CB60A" w14:textId="77777777" w:rsidR="001C2727" w:rsidRPr="00B43F0D" w:rsidRDefault="001C2727" w:rsidP="00B43F0D">
      <w:pPr>
        <w:pStyle w:val="Tekstpodstawowy"/>
        <w:spacing w:line="360" w:lineRule="auto"/>
        <w:ind w:left="426"/>
        <w:jc w:val="both"/>
        <w:rPr>
          <w:rFonts w:ascii="Tahoma" w:hAnsi="Tahoma" w:cs="Tahoma"/>
          <w:sz w:val="20"/>
        </w:rPr>
      </w:pPr>
    </w:p>
    <w:p w14:paraId="06806724" w14:textId="77777777" w:rsidR="00721FEB" w:rsidRPr="00B43F0D" w:rsidRDefault="00721FEB" w:rsidP="00B43F0D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07018AD3" w14:textId="77777777" w:rsidR="00AF7A97" w:rsidRPr="00B43F0D" w:rsidRDefault="008020B3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Wynagrodzenie i zasady płatności</w:t>
      </w:r>
    </w:p>
    <w:p w14:paraId="613783B6" w14:textId="77777777" w:rsidR="00AF7A97" w:rsidRPr="00B43F0D" w:rsidRDefault="000A632F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3</w:t>
      </w:r>
    </w:p>
    <w:p w14:paraId="29C4CCC3" w14:textId="77777777" w:rsidR="008020B3" w:rsidRPr="00B43F0D" w:rsidRDefault="008020B3" w:rsidP="00B43F0D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  <w:lang w:eastAsia="pl-PL"/>
        </w:rPr>
        <w:t xml:space="preserve">Wynagrodzenie ryczałtowe netto za prace objęte umową wynosi: [...] zł (słownie: […] 00/100), plus podatek VAT obowiązującej stawce, co stanowi łącznie kwotę brutto […] zł (słownie: […] złotych 00/100) zgodnie z ofertą z dnia […] r. </w:t>
      </w:r>
    </w:p>
    <w:p w14:paraId="7DF0210A" w14:textId="77777777" w:rsidR="008020B3" w:rsidRPr="00B43F0D" w:rsidRDefault="008020B3" w:rsidP="00B43F0D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</w:rPr>
        <w:t>Wynagrodzenie za wykonanie przedmiotu umowy zostanie zapłacone na podstawie faktury VAT, doręczonej Zamawiającemu w terminie 14 dni od dokonania przez Zamawiającego ostatecznego odbioru prac z zastrzeżeniem warunków ustalonych w §6.</w:t>
      </w:r>
    </w:p>
    <w:p w14:paraId="0030726D" w14:textId="77777777" w:rsidR="008020B3" w:rsidRPr="00B43F0D" w:rsidRDefault="008020B3" w:rsidP="00B43F0D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</w:rPr>
        <w:t>Za datę zapłaty uważa się datę dokonania przelewu bankowego przez Zamawiającego.</w:t>
      </w:r>
    </w:p>
    <w:p w14:paraId="5DA26164" w14:textId="730DBEF4" w:rsidR="008020B3" w:rsidRPr="00B43F0D" w:rsidRDefault="008020B3" w:rsidP="00B43F0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</w:rPr>
        <w:t>Zamawiający oświadcza, że upoważnia Wykonawcę do wystawiania faktury VAT bez podpisu Zamawiającego.</w:t>
      </w:r>
    </w:p>
    <w:p w14:paraId="71637AE4" w14:textId="0EBE0182" w:rsidR="00A761CA" w:rsidRPr="00B43F0D" w:rsidRDefault="00A761CA" w:rsidP="00B43F0D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B43F0D">
        <w:rPr>
          <w:rFonts w:ascii="Tahoma" w:hAnsi="Tahoma" w:cs="Tahoma"/>
          <w:sz w:val="20"/>
          <w:lang w:eastAsia="pl-PL"/>
        </w:rPr>
        <w:t>W celu uniknięcia wątpliwości wynagrodzenie, o którym mowa w ust. 1 obejmuje wszelkie koszty jakie poniesie Wykonawca z tytułu należytej i zgodnej z umową oraz obowiązującymi przepisami realizacji przedmiotu umowy.</w:t>
      </w:r>
    </w:p>
    <w:p w14:paraId="397F1019" w14:textId="77777777" w:rsidR="001C2727" w:rsidRPr="00B43F0D" w:rsidRDefault="001C2727" w:rsidP="00B43F0D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FF0000"/>
        </w:rPr>
      </w:pPr>
    </w:p>
    <w:p w14:paraId="5A995DFB" w14:textId="77777777" w:rsidR="002C5519" w:rsidRPr="00B43F0D" w:rsidRDefault="008020B3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Obowiązki Stron</w:t>
      </w:r>
    </w:p>
    <w:p w14:paraId="48B74A4A" w14:textId="77777777" w:rsidR="00AF7A97" w:rsidRPr="00B43F0D" w:rsidRDefault="001C2727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4</w:t>
      </w:r>
    </w:p>
    <w:p w14:paraId="3AA9C622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Zamawiający udostępni Wykonawcy teren do prowadzenia prac oraz udzieli niezbędnych informacji, dotyczących przekazanego terenu, mających wpływ na prawidłowe prowadzenie zleconych prac.</w:t>
      </w:r>
    </w:p>
    <w:p w14:paraId="1E22EA9C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Protokolarne przekazanie terenu prac, na którym będą wykonywane prace, odbędzie się z</w:t>
      </w:r>
      <w:r w:rsidR="009948E1" w:rsidRPr="00B43F0D">
        <w:rPr>
          <w:rFonts w:ascii="Tahoma" w:hAnsi="Tahoma" w:cs="Tahoma"/>
          <w:sz w:val="20"/>
        </w:rPr>
        <w:t> </w:t>
      </w:r>
      <w:r w:rsidRPr="00B43F0D">
        <w:rPr>
          <w:rFonts w:ascii="Tahoma" w:hAnsi="Tahoma" w:cs="Tahoma"/>
          <w:sz w:val="20"/>
        </w:rPr>
        <w:t>udziałem osób wskazanych przez Zamawiającego i Wykonawcy.</w:t>
      </w:r>
    </w:p>
    <w:p w14:paraId="3C8F177F" w14:textId="5544EDD0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 xml:space="preserve">Wykonawca oświadcza, że posiada odpowiednie uprawnienia, kwalifikacje, doświadczenie i środki materialne oraz sprzęt do wykonania przedmiotowej </w:t>
      </w:r>
      <w:r w:rsidR="00A761CA" w:rsidRPr="00B43F0D">
        <w:rPr>
          <w:rFonts w:ascii="Tahoma" w:hAnsi="Tahoma" w:cs="Tahoma"/>
          <w:sz w:val="20"/>
        </w:rPr>
        <w:t>u</w:t>
      </w:r>
      <w:r w:rsidRPr="00B43F0D">
        <w:rPr>
          <w:rFonts w:ascii="Tahoma" w:hAnsi="Tahoma" w:cs="Tahoma"/>
          <w:sz w:val="20"/>
        </w:rPr>
        <w:t>mowy.</w:t>
      </w:r>
    </w:p>
    <w:p w14:paraId="58853F26" w14:textId="77777777" w:rsidR="009948E1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zobowiązuje się wykonywać prace przez wykwalifikowanych pracowników, posiadających niezbędne uprawnienia</w:t>
      </w:r>
      <w:r w:rsidR="00C8022D" w:rsidRPr="00B43F0D">
        <w:rPr>
          <w:rFonts w:ascii="Tahoma" w:hAnsi="Tahoma" w:cs="Tahoma"/>
          <w:sz w:val="20"/>
        </w:rPr>
        <w:t xml:space="preserve"> oraz przy użyciu odpowiedniego sprzętu</w:t>
      </w:r>
      <w:r w:rsidRPr="00B43F0D">
        <w:rPr>
          <w:rFonts w:ascii="Tahoma" w:hAnsi="Tahoma" w:cs="Tahoma"/>
          <w:sz w:val="20"/>
        </w:rPr>
        <w:t xml:space="preserve">. </w:t>
      </w:r>
    </w:p>
    <w:p w14:paraId="0AD470BF" w14:textId="6B278122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lastRenderedPageBreak/>
        <w:t>Wykonawca w pełni odpowiada za zabezpieczenie i utylizację odpadów powstałych w</w:t>
      </w:r>
      <w:r w:rsidR="009948E1" w:rsidRPr="00B43F0D">
        <w:rPr>
          <w:rFonts w:ascii="Tahoma" w:hAnsi="Tahoma" w:cs="Tahoma"/>
          <w:sz w:val="20"/>
        </w:rPr>
        <w:t> </w:t>
      </w:r>
      <w:r w:rsidRPr="00B43F0D">
        <w:rPr>
          <w:rFonts w:ascii="Tahoma" w:hAnsi="Tahoma" w:cs="Tahoma"/>
          <w:sz w:val="20"/>
        </w:rPr>
        <w:t>trakcie prowadzenia prac. Wykonawca jest zobowiązany do usuwania gruzu oraz produktów pochodzących z wyburzeń i demontażu w porozumieniu i w sposób ustalony z</w:t>
      </w:r>
      <w:r w:rsidR="009948E1" w:rsidRPr="00B43F0D">
        <w:rPr>
          <w:rFonts w:ascii="Tahoma" w:hAnsi="Tahoma" w:cs="Tahoma"/>
          <w:sz w:val="20"/>
        </w:rPr>
        <w:t> Zamawiającym</w:t>
      </w:r>
      <w:r w:rsidRPr="00B43F0D">
        <w:rPr>
          <w:rFonts w:ascii="Tahoma" w:hAnsi="Tahoma" w:cs="Tahoma"/>
          <w:sz w:val="20"/>
        </w:rPr>
        <w:t>.</w:t>
      </w:r>
      <w:r w:rsidR="00A761CA" w:rsidRPr="00B43F0D">
        <w:rPr>
          <w:rFonts w:ascii="Tahoma" w:hAnsi="Tahoma" w:cs="Tahoma"/>
          <w:sz w:val="20"/>
        </w:rPr>
        <w:t xml:space="preserve"> </w:t>
      </w:r>
    </w:p>
    <w:p w14:paraId="12F5FDFF" w14:textId="6E262CC6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ponosi pełną i wyłączną odpowiedzialność za zapewnienie pracownikom i</w:t>
      </w:r>
      <w:r w:rsidR="009948E1" w:rsidRPr="00B43F0D">
        <w:rPr>
          <w:rFonts w:ascii="Tahoma" w:hAnsi="Tahoma" w:cs="Tahoma"/>
          <w:sz w:val="20"/>
        </w:rPr>
        <w:t> </w:t>
      </w:r>
      <w:r w:rsidRPr="00B43F0D">
        <w:rPr>
          <w:rFonts w:ascii="Tahoma" w:hAnsi="Tahoma" w:cs="Tahoma"/>
          <w:sz w:val="20"/>
        </w:rPr>
        <w:t>osobom trzecim wszelkiego wymaganego zabezpieczenia zgodnie z obowiązującymi przepisami BHP</w:t>
      </w:r>
      <w:r w:rsidR="00B17D12" w:rsidRPr="00B43F0D">
        <w:rPr>
          <w:rFonts w:ascii="Tahoma" w:hAnsi="Tahoma" w:cs="Tahoma"/>
          <w:sz w:val="20"/>
        </w:rPr>
        <w:t>.</w:t>
      </w:r>
    </w:p>
    <w:p w14:paraId="021DD25E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Zamawiający zobowiązuje się do zapewnienia Wykonawcy dostępu do miejsc wykonywania prac w trakcie ich trwania.</w:t>
      </w:r>
    </w:p>
    <w:p w14:paraId="4D1C1280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zapewni na swój koszt robociznę, wyroby</w:t>
      </w:r>
      <w:r w:rsidR="009948E1" w:rsidRPr="00B43F0D">
        <w:rPr>
          <w:rFonts w:ascii="Tahoma" w:hAnsi="Tahoma" w:cs="Tahoma"/>
          <w:sz w:val="20"/>
        </w:rPr>
        <w:t>,</w:t>
      </w:r>
      <w:r w:rsidRPr="00B43F0D">
        <w:rPr>
          <w:rFonts w:ascii="Tahoma" w:hAnsi="Tahoma" w:cs="Tahoma"/>
          <w:sz w:val="20"/>
        </w:rPr>
        <w:t xml:space="preserve"> urządzenia, wyposażenie oraz wszelkie inne usługi, zadania i rzeczy o charakterze trwałym lub tymczasowym niezbędne do wykonania prac.</w:t>
      </w:r>
    </w:p>
    <w:p w14:paraId="48FE94BD" w14:textId="77777777" w:rsidR="008020B3" w:rsidRPr="00B43F0D" w:rsidRDefault="008020B3" w:rsidP="00B43F0D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Po zakończeniu prac Wykonawca zobowiązany j</w:t>
      </w:r>
      <w:r w:rsidR="009948E1" w:rsidRPr="00B43F0D">
        <w:rPr>
          <w:rFonts w:ascii="Tahoma" w:hAnsi="Tahoma" w:cs="Tahoma"/>
          <w:sz w:val="20"/>
        </w:rPr>
        <w:t>est uporządkować teren i przeka</w:t>
      </w:r>
      <w:r w:rsidRPr="00B43F0D">
        <w:rPr>
          <w:rFonts w:ascii="Tahoma" w:hAnsi="Tahoma" w:cs="Tahoma"/>
          <w:sz w:val="20"/>
        </w:rPr>
        <w:t xml:space="preserve">zać go Zamawiającemu w terminie zgłoszenia do odbioru prac. </w:t>
      </w:r>
    </w:p>
    <w:p w14:paraId="699CF824" w14:textId="77777777" w:rsidR="00AF7A97" w:rsidRPr="00B43F0D" w:rsidRDefault="00AF7A97" w:rsidP="00B43F0D">
      <w:pPr>
        <w:spacing w:line="360" w:lineRule="auto"/>
        <w:ind w:left="284"/>
        <w:jc w:val="both"/>
        <w:rPr>
          <w:rFonts w:ascii="Tahoma" w:hAnsi="Tahoma" w:cs="Tahoma"/>
        </w:rPr>
      </w:pPr>
    </w:p>
    <w:p w14:paraId="45E862FB" w14:textId="77777777" w:rsidR="002139DF" w:rsidRPr="00B43F0D" w:rsidRDefault="002139DF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7F2A1238" w14:textId="77777777" w:rsidR="001C2727" w:rsidRPr="00B43F0D" w:rsidRDefault="009948E1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Odpowiedzialność i udział podwykonawców</w:t>
      </w:r>
    </w:p>
    <w:p w14:paraId="0C09E2C9" w14:textId="77777777" w:rsidR="001C2727" w:rsidRPr="00B43F0D" w:rsidRDefault="001C2727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5</w:t>
      </w:r>
    </w:p>
    <w:p w14:paraId="724DF6FC" w14:textId="7A4A96F9" w:rsidR="009948E1" w:rsidRDefault="009948E1" w:rsidP="00B43F0D">
      <w:pPr>
        <w:pStyle w:val="Tekstpodstawowy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ponosi odpowiedzialność za szkody i zniszczenia wynikłe z jego winy</w:t>
      </w:r>
      <w:r w:rsidR="00B17D12" w:rsidRPr="00B43F0D">
        <w:rPr>
          <w:rFonts w:ascii="Tahoma" w:hAnsi="Tahoma" w:cs="Tahoma"/>
          <w:sz w:val="20"/>
        </w:rPr>
        <w:t xml:space="preserve"> </w:t>
      </w:r>
      <w:r w:rsidRPr="00B43F0D">
        <w:rPr>
          <w:rFonts w:ascii="Tahoma" w:hAnsi="Tahoma" w:cs="Tahoma"/>
          <w:sz w:val="20"/>
        </w:rPr>
        <w:t xml:space="preserve"> w trakcie prowadzenia prac i zobowiązany jest do ich naprawienia lub usunięcia w terminie wykonania umowy na własny koszt i ryzyko.</w:t>
      </w:r>
    </w:p>
    <w:p w14:paraId="1A8ED03C" w14:textId="6472758E" w:rsidR="0005626B" w:rsidRPr="00B43F0D" w:rsidRDefault="0005626B" w:rsidP="00B43F0D">
      <w:pPr>
        <w:pStyle w:val="Tekstpodstawowy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05626B">
        <w:rPr>
          <w:rFonts w:ascii="Tahoma" w:hAnsi="Tahoma" w:cs="Tahoma"/>
          <w:sz w:val="20"/>
        </w:rPr>
        <w:t>Wykonawca  ponosi  pełną  odpowiedzialność  za  teren  budowy  od  chwili  przejęcia  placu budowy</w:t>
      </w:r>
      <w:r>
        <w:rPr>
          <w:rFonts w:ascii="Tahoma" w:hAnsi="Tahoma" w:cs="Tahoma"/>
          <w:sz w:val="20"/>
        </w:rPr>
        <w:t>.</w:t>
      </w:r>
    </w:p>
    <w:p w14:paraId="340903B4" w14:textId="77777777" w:rsidR="009948E1" w:rsidRPr="00B43F0D" w:rsidRDefault="009948E1" w:rsidP="00B43F0D">
      <w:pPr>
        <w:pStyle w:val="Tekstpodstawowy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zobowiązuje się oddać przedmiot umowy, wykonany zgodnie z warunkami umowy, zasadami wiedzy technicznej, obowiązującymi przepisami i normami.</w:t>
      </w:r>
    </w:p>
    <w:p w14:paraId="58DFE86E" w14:textId="77777777" w:rsidR="009948E1" w:rsidRPr="00B43F0D" w:rsidRDefault="009948E1" w:rsidP="00B43F0D">
      <w:pPr>
        <w:pStyle w:val="Tekstpodstawowy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Strony ustalają, że Wykonawca nie ma prawa zlecać żadnych prac związanych z wykonaniem umowy podwykonawcom.</w:t>
      </w:r>
    </w:p>
    <w:p w14:paraId="20E4AE36" w14:textId="77777777" w:rsidR="009948E1" w:rsidRPr="00B43F0D" w:rsidRDefault="009948E1" w:rsidP="00B43F0D">
      <w:pPr>
        <w:pStyle w:val="Tekstpodstawowy"/>
        <w:numPr>
          <w:ilvl w:val="0"/>
          <w:numId w:val="8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Wykonawca oświadcza, że prace objęte przedmiotem umowy nie mają charakteru niebezpiecznych pożarowo.</w:t>
      </w:r>
    </w:p>
    <w:p w14:paraId="7FFC16D2" w14:textId="77777777" w:rsidR="00AF7A97" w:rsidRPr="00B43F0D" w:rsidRDefault="00AF7A97" w:rsidP="00B43F0D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050461E4" w14:textId="77777777" w:rsidR="00AF7A97" w:rsidRPr="00B43F0D" w:rsidRDefault="009948E1" w:rsidP="00B43F0D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B43F0D">
        <w:rPr>
          <w:rFonts w:ascii="Tahoma" w:hAnsi="Tahoma" w:cs="Tahoma"/>
          <w:b/>
          <w:sz w:val="20"/>
        </w:rPr>
        <w:t>Warunki odbioru</w:t>
      </w:r>
    </w:p>
    <w:p w14:paraId="142C1503" w14:textId="77777777" w:rsidR="00AF7A97" w:rsidRPr="00B43F0D" w:rsidRDefault="000A632F" w:rsidP="00B43F0D">
      <w:pPr>
        <w:spacing w:after="120"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§ 6</w:t>
      </w:r>
    </w:p>
    <w:p w14:paraId="7A2EDBDE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Odbiór prac, objętych niniejszą umową, dokonany będzie przez komisję wyznaczoną przez Zamawiającego, po pisemnym zgłoszeniu przez Wykonawcę faktu zakończenia prac.</w:t>
      </w:r>
    </w:p>
    <w:p w14:paraId="72B5D44C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Komisja przystąpi do odbioru końcowego prac po ich całkowitym wykonaniu, nie później niż w ciągu 5 dni roboczych od terminu pisemnego zgłoszenia przez Wykonawcę gotowości do odbioru. Z czynności  odbioru końcowego sporządzony zostanie „Protokół odbioru końcowego”, który będzie zawierał ustalenia poczynione w toku  odbioru prac, w tym faktyczny termin ich zakończenia.</w:t>
      </w:r>
    </w:p>
    <w:p w14:paraId="449E632B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lastRenderedPageBreak/>
        <w:t>Zgłoszone do odbioru prace, określone przedmiotem niniejszej umowy, muszą być wykonane bez wad. Podstawą do uznania prac za wykonane z wynikiem pozytywnym, wystawienia faktury i zapłaty wynagrodzenia jest podpisanie przez strony niniejszej umowy komisyjnego „Protokołu odbioru końcowego” potwierdzającego należyte wykonanie umowy, bez żadnych uwag i zastrzeżeń, wg wzoru obowiązującego u Zamawiającego.</w:t>
      </w:r>
    </w:p>
    <w:p w14:paraId="0B4F3055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>W razie stwierdzenia niezgodności wykonania prac z ustaleniami §1 niniejszej umowy, Zamawiający ma prawo odmówić przyjęcia prac i zarządzić usunięcie niezgodności przez Wykonawcę, a opóźnienie w terminie wykonania umowy, związane z usunięciem wad traktowane będzie jako przyczyna leżąca po stronie Wykonawcy.</w:t>
      </w:r>
    </w:p>
    <w:p w14:paraId="77FDD9D5" w14:textId="77777777" w:rsidR="00A74915" w:rsidRPr="00B43F0D" w:rsidRDefault="009948E1" w:rsidP="00B43F0D">
      <w:pPr>
        <w:pStyle w:val="Akapitzlist"/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 xml:space="preserve">Strony ustalają, że gdy po upływie 5 dni od zgłoszenia przez Wykonawcę zakończenia prac nie zostanie sporządzony protokół odbioru końcowego, o którym </w:t>
      </w:r>
      <w:r w:rsidR="00A74915" w:rsidRPr="00B43F0D">
        <w:rPr>
          <w:rFonts w:ascii="Tahoma" w:hAnsi="Tahoma" w:cs="Tahoma"/>
          <w:sz w:val="20"/>
        </w:rPr>
        <w:t xml:space="preserve"> mowa w ust. 3</w:t>
      </w:r>
      <w:r w:rsidRPr="00B43F0D">
        <w:rPr>
          <w:rFonts w:ascii="Tahoma" w:hAnsi="Tahoma" w:cs="Tahoma"/>
          <w:sz w:val="20"/>
        </w:rPr>
        <w:t>, i nie zachodzą okoli</w:t>
      </w:r>
      <w:r w:rsidR="00A74915" w:rsidRPr="00B43F0D">
        <w:rPr>
          <w:rFonts w:ascii="Tahoma" w:hAnsi="Tahoma" w:cs="Tahoma"/>
          <w:sz w:val="20"/>
        </w:rPr>
        <w:t>czności, o których mowa w ust. 4</w:t>
      </w:r>
      <w:r w:rsidRPr="00B43F0D">
        <w:rPr>
          <w:rFonts w:ascii="Tahoma" w:hAnsi="Tahoma" w:cs="Tahoma"/>
          <w:sz w:val="20"/>
        </w:rPr>
        <w:t>, Wykonawca ma prawo sporządzić jednostronny protokół odbioru końcowego i wystawić dla Zamawiającego fakturę VAT.</w:t>
      </w:r>
    </w:p>
    <w:p w14:paraId="609ABFFB" w14:textId="77777777" w:rsidR="009948E1" w:rsidRPr="00B43F0D" w:rsidRDefault="009948E1" w:rsidP="00B43F0D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B43F0D">
        <w:rPr>
          <w:rFonts w:ascii="Tahoma" w:hAnsi="Tahoma" w:cs="Tahoma"/>
          <w:sz w:val="20"/>
        </w:rPr>
        <w:t xml:space="preserve">Za datę wykonania umowy przyjmuje się dzień komisyjnego podpisania „Protokołu odbioru końcowego” bez uwag, wad i zastrzeżeń. </w:t>
      </w:r>
    </w:p>
    <w:p w14:paraId="2BC3E6E9" w14:textId="77777777" w:rsidR="00AF7A97" w:rsidRPr="00B43F0D" w:rsidRDefault="00AF7A97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157E539C" w14:textId="77777777" w:rsidR="00AF7A97" w:rsidRPr="00B43F0D" w:rsidRDefault="00AF7A97" w:rsidP="00B43F0D">
      <w:pPr>
        <w:spacing w:line="360" w:lineRule="auto"/>
        <w:ind w:left="360"/>
        <w:jc w:val="both"/>
        <w:rPr>
          <w:rFonts w:ascii="Tahoma" w:hAnsi="Tahoma" w:cs="Tahoma"/>
        </w:rPr>
      </w:pPr>
    </w:p>
    <w:p w14:paraId="2A5A4EC8" w14:textId="77777777" w:rsidR="00A96B10" w:rsidRPr="00B43F0D" w:rsidRDefault="00A74915" w:rsidP="00B43F0D">
      <w:pPr>
        <w:pStyle w:val="Tekstpodstawowy"/>
        <w:spacing w:line="360" w:lineRule="auto"/>
        <w:jc w:val="center"/>
        <w:rPr>
          <w:rFonts w:ascii="Tahoma" w:hAnsi="Tahoma" w:cs="Tahoma"/>
          <w:b/>
          <w:sz w:val="20"/>
        </w:rPr>
      </w:pPr>
      <w:r w:rsidRPr="00B43F0D">
        <w:rPr>
          <w:rFonts w:ascii="Tahoma" w:hAnsi="Tahoma" w:cs="Tahoma"/>
          <w:b/>
          <w:sz w:val="20"/>
        </w:rPr>
        <w:t>Okres gwarancyjny i uprawnienia z tytułu rękojmi</w:t>
      </w:r>
    </w:p>
    <w:p w14:paraId="658D1097" w14:textId="77777777" w:rsidR="00AF7A97" w:rsidRPr="00B43F0D" w:rsidRDefault="00930D2B" w:rsidP="00B43F0D">
      <w:pPr>
        <w:pStyle w:val="Tekstpodstawowy"/>
        <w:spacing w:after="120" w:line="360" w:lineRule="auto"/>
        <w:jc w:val="center"/>
        <w:rPr>
          <w:rFonts w:ascii="Tahoma" w:hAnsi="Tahoma" w:cs="Tahoma"/>
          <w:b/>
          <w:sz w:val="20"/>
        </w:rPr>
      </w:pPr>
      <w:r w:rsidRPr="00B43F0D">
        <w:rPr>
          <w:rFonts w:ascii="Tahoma" w:hAnsi="Tahoma" w:cs="Tahoma"/>
          <w:b/>
          <w:sz w:val="20"/>
        </w:rPr>
        <w:t>§ 7</w:t>
      </w:r>
    </w:p>
    <w:p w14:paraId="6FC26B10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Wykonawca udziela Zamawiającemu gwarancji na wykonane prace i użyte materiały na okres 2 lat, licząc od dnia wykonania umowy.</w:t>
      </w:r>
    </w:p>
    <w:p w14:paraId="10922878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Zamawiający zastrzega sobie prawo dochodzenia uprawnień z tytułu rękojmi, niezależnie od uprawnień wynikających z gwarancji.</w:t>
      </w:r>
    </w:p>
    <w:p w14:paraId="52274D8C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Rękojmia za wykonane prace i użyte materiały obejmuje okres 12 miesięcy, licząc od daty zakończenia gwarancji.</w:t>
      </w:r>
    </w:p>
    <w:p w14:paraId="48D6D86A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Wykonawca będzie odpowiedzialny za usunięcie na swój koszt i ryzyko wszelkich wad, jakie wystąpią w wykonanych pracach i użytych materiałach, które ujawnią się w czasie trwania okresu gwarancyjnego i rękojmi.</w:t>
      </w:r>
    </w:p>
    <w:p w14:paraId="75392B34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Ustalenie wad, ich ilość i rozmiar odbywać się będą zawsze przy udziale przedstawicieli Wykonawcy na wniosek Zamawiającego, w terminie nie dłuższym niż 2 dni robocze od daty powiadomienia Wykonawcy w formie telefonicznej, pisemnej, faksem lub email.</w:t>
      </w:r>
    </w:p>
    <w:p w14:paraId="2D3B5BC8" w14:textId="77777777" w:rsidR="00A74915" w:rsidRPr="00B43F0D" w:rsidRDefault="00A74915" w:rsidP="00B43F0D">
      <w:pPr>
        <w:pStyle w:val="Tekstpodstawowy"/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t>Wykonawca zobowiązuje się do usunięcia wad w terminie 14 dni od zgłoszenia, chyba, że rozwiązanie problemu wymaga terminu dłuższego, o czym Wykonawca powiadamia Zamawiającego na piśmie z uzasadnieniem, przy czym termin ten nie może być dłuższy niż 30 dni od zgłoszenia.</w:t>
      </w:r>
    </w:p>
    <w:p w14:paraId="593CE517" w14:textId="5C355FA4" w:rsidR="00A74915" w:rsidRPr="00B43F0D" w:rsidRDefault="00A74915" w:rsidP="00B43F0D">
      <w:pPr>
        <w:pStyle w:val="Tekstpodstawowy"/>
        <w:numPr>
          <w:ilvl w:val="0"/>
          <w:numId w:val="10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ar-SA"/>
        </w:rPr>
      </w:pPr>
      <w:r w:rsidRPr="00B43F0D">
        <w:rPr>
          <w:rFonts w:ascii="Tahoma" w:hAnsi="Tahoma" w:cs="Tahoma"/>
          <w:sz w:val="20"/>
          <w:lang w:eastAsia="ar-SA"/>
        </w:rPr>
        <w:lastRenderedPageBreak/>
        <w:t xml:space="preserve">Jeżeli Wykonawca w wyznaczonym terminie nie usunie wad, Zamawiający może je usunąć w jego zastępstwie i na jego koszt, który będzie pokryty </w:t>
      </w:r>
      <w:r w:rsidR="00B43F0D" w:rsidRPr="00B43F0D">
        <w:rPr>
          <w:rFonts w:ascii="Tahoma" w:hAnsi="Tahoma" w:cs="Tahoma"/>
          <w:sz w:val="20"/>
          <w:lang w:eastAsia="ar-SA"/>
        </w:rPr>
        <w:t>na podstawie odpowiednich dokumentów księgowych wystawionych Wykonawcy przez Zamawiającego</w:t>
      </w:r>
      <w:r w:rsidRPr="00B43F0D">
        <w:rPr>
          <w:rFonts w:ascii="Tahoma" w:hAnsi="Tahoma" w:cs="Tahoma"/>
          <w:sz w:val="20"/>
          <w:lang w:eastAsia="ar-SA"/>
        </w:rPr>
        <w:t>.</w:t>
      </w:r>
    </w:p>
    <w:p w14:paraId="102D909B" w14:textId="77777777" w:rsidR="00A74915" w:rsidRPr="00B43F0D" w:rsidRDefault="00A74915" w:rsidP="00B43F0D">
      <w:pPr>
        <w:spacing w:after="60" w:line="360" w:lineRule="auto"/>
        <w:ind w:right="-1"/>
        <w:rPr>
          <w:rFonts w:ascii="Tahoma" w:hAnsi="Tahoma" w:cs="Tahoma"/>
          <w:bCs/>
        </w:rPr>
      </w:pPr>
    </w:p>
    <w:p w14:paraId="3F113757" w14:textId="77777777" w:rsidR="00F73A21" w:rsidRPr="00B43F0D" w:rsidRDefault="00F73A21" w:rsidP="00B43F0D">
      <w:pPr>
        <w:spacing w:after="60" w:line="360" w:lineRule="auto"/>
        <w:ind w:right="-1"/>
        <w:jc w:val="center"/>
        <w:rPr>
          <w:rFonts w:ascii="Tahoma" w:hAnsi="Tahoma" w:cs="Tahoma"/>
        </w:rPr>
      </w:pPr>
      <w:r w:rsidRPr="00B43F0D">
        <w:rPr>
          <w:rFonts w:ascii="Tahoma" w:hAnsi="Tahoma" w:cs="Tahoma"/>
          <w:b/>
          <w:bCs/>
        </w:rPr>
        <w:t>Odstąpienie od umowy</w:t>
      </w:r>
    </w:p>
    <w:p w14:paraId="1284E4D1" w14:textId="77777777" w:rsidR="00A74915" w:rsidRPr="00B43F0D" w:rsidRDefault="00F73A21" w:rsidP="00B43F0D">
      <w:pPr>
        <w:spacing w:after="60" w:line="360" w:lineRule="auto"/>
        <w:ind w:left="3905" w:right="-1" w:firstLine="349"/>
        <w:rPr>
          <w:rFonts w:ascii="Tahoma" w:hAnsi="Tahoma" w:cs="Tahoma"/>
          <w:b/>
          <w:bCs/>
        </w:rPr>
      </w:pPr>
      <w:r w:rsidRPr="00B43F0D">
        <w:rPr>
          <w:rFonts w:ascii="Tahoma" w:hAnsi="Tahoma" w:cs="Tahoma"/>
          <w:b/>
          <w:bCs/>
        </w:rPr>
        <w:t>§ 8</w:t>
      </w:r>
    </w:p>
    <w:p w14:paraId="0F4AE219" w14:textId="77777777" w:rsidR="00A74915" w:rsidRPr="00B43F0D" w:rsidRDefault="00A74915" w:rsidP="00B43F0D">
      <w:pPr>
        <w:widowControl w:val="0"/>
        <w:numPr>
          <w:ilvl w:val="0"/>
          <w:numId w:val="11"/>
        </w:num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Zamawiającemu przysługuje prawo odstąpienia od umowy w przypadku, gdy:</w:t>
      </w:r>
    </w:p>
    <w:p w14:paraId="46D08717" w14:textId="77777777" w:rsidR="00A74915" w:rsidRPr="00B43F0D" w:rsidRDefault="00A74915" w:rsidP="00B43F0D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360" w:lineRule="auto"/>
        <w:ind w:left="709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Wykonawca nie rozpoczął prac w terminie określonym w umowie, bez uzasadnionych przyczyn i nie wznowił ich pomimo wezwania Zamawiającego w terminie 5 dni od dnia doręczenia wezwania lub przerwał prace z przyczyn niezależnych od Zamawiającego i nie wznowił ich pomimo wezwań Zamawiającego przez okres dłuższy niż 5 dni,</w:t>
      </w:r>
    </w:p>
    <w:p w14:paraId="48DB4510" w14:textId="77777777" w:rsidR="00A74915" w:rsidRPr="00B43F0D" w:rsidRDefault="00A74915" w:rsidP="00B43F0D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360" w:lineRule="auto"/>
        <w:ind w:left="709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Wykonawca wykonuje prace niezgodnie z przepisami prawnymi, normami lub też nienależycie wykonuje swoje zobowiązania umowne.</w:t>
      </w:r>
    </w:p>
    <w:p w14:paraId="1EF54A23" w14:textId="77777777" w:rsidR="00F73A21" w:rsidRPr="00B43F0D" w:rsidRDefault="00A74915" w:rsidP="00B43F0D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120" w:line="360" w:lineRule="auto"/>
        <w:ind w:left="425" w:hanging="425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Odstąpienie od umowy powinno nastąpić w formie pisemnej pod rygorem nieważności i powinno zawierać uzasadnienie.</w:t>
      </w:r>
    </w:p>
    <w:p w14:paraId="4329D397" w14:textId="77777777" w:rsidR="00F73A21" w:rsidRPr="00B43F0D" w:rsidRDefault="00F73A21" w:rsidP="00B43F0D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60" w:line="360" w:lineRule="auto"/>
        <w:ind w:left="426" w:right="-1" w:hanging="426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W razie odstąpienia przez Zamawiającego od umowy w przypadkach wymienionych w ust. 1, jak również w innych przypadkach odstąpienia przez Zamawiającego od umowy z winy Wykonawcy – Wykonawca zapłaci Zamawiającemu karę umowną w wysokości 25% wynagrodzenia umownego netto.</w:t>
      </w:r>
    </w:p>
    <w:p w14:paraId="46B00539" w14:textId="77777777" w:rsidR="00F73A21" w:rsidRPr="00B43F0D" w:rsidRDefault="00F73A21" w:rsidP="003C6FD2">
      <w:pPr>
        <w:spacing w:after="60" w:line="360" w:lineRule="auto"/>
        <w:ind w:right="-1"/>
        <w:rPr>
          <w:rFonts w:ascii="Tahoma" w:hAnsi="Tahoma" w:cs="Tahoma"/>
          <w:b/>
          <w:bCs/>
        </w:rPr>
      </w:pPr>
    </w:p>
    <w:p w14:paraId="69C526EF" w14:textId="77777777" w:rsidR="00F73A21" w:rsidRPr="00B43F0D" w:rsidRDefault="00F73A21" w:rsidP="00B43F0D">
      <w:pPr>
        <w:spacing w:after="60" w:line="360" w:lineRule="auto"/>
        <w:ind w:right="-1"/>
        <w:jc w:val="center"/>
        <w:rPr>
          <w:rFonts w:ascii="Tahoma" w:hAnsi="Tahoma" w:cs="Tahoma"/>
        </w:rPr>
      </w:pPr>
      <w:r w:rsidRPr="00B43F0D">
        <w:rPr>
          <w:rFonts w:ascii="Tahoma" w:hAnsi="Tahoma" w:cs="Tahoma"/>
          <w:b/>
          <w:bCs/>
        </w:rPr>
        <w:t>Postanowienia końcowe</w:t>
      </w:r>
    </w:p>
    <w:p w14:paraId="4B7386C0" w14:textId="77777777" w:rsidR="00A74915" w:rsidRPr="00B43F0D" w:rsidRDefault="00F73A21" w:rsidP="00B43F0D">
      <w:pPr>
        <w:spacing w:after="60" w:line="360" w:lineRule="auto"/>
        <w:ind w:right="-1"/>
        <w:jc w:val="center"/>
        <w:rPr>
          <w:rFonts w:ascii="Tahoma" w:hAnsi="Tahoma" w:cs="Tahoma"/>
          <w:b/>
          <w:bCs/>
        </w:rPr>
      </w:pPr>
      <w:r w:rsidRPr="00B43F0D">
        <w:rPr>
          <w:rFonts w:ascii="Tahoma" w:hAnsi="Tahoma" w:cs="Tahoma"/>
          <w:b/>
          <w:bCs/>
        </w:rPr>
        <w:t>§ 9</w:t>
      </w:r>
    </w:p>
    <w:p w14:paraId="2A054B1E" w14:textId="77777777" w:rsidR="00F73A21" w:rsidRPr="00B43F0D" w:rsidRDefault="00A74915" w:rsidP="00B43F0D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43F0D">
        <w:rPr>
          <w:rFonts w:ascii="Tahoma" w:hAnsi="Tahoma" w:cs="Tahoma"/>
          <w:sz w:val="20"/>
          <w:szCs w:val="20"/>
        </w:rPr>
        <w:t>Wszelka korespondencja pomiędzy Stronami będzie kierowana pod niżej wskazane adresy:</w:t>
      </w:r>
    </w:p>
    <w:p w14:paraId="281F8FCC" w14:textId="77777777" w:rsidR="00A74915" w:rsidRPr="00B43F0D" w:rsidRDefault="00F73A21" w:rsidP="00B43F0D">
      <w:pPr>
        <w:pStyle w:val="Teksttreci"/>
        <w:numPr>
          <w:ilvl w:val="0"/>
          <w:numId w:val="15"/>
        </w:numPr>
        <w:tabs>
          <w:tab w:val="clear" w:pos="360"/>
          <w:tab w:val="left" w:pos="40"/>
          <w:tab w:val="num" w:pos="567"/>
        </w:tabs>
        <w:spacing w:before="0" w:after="120" w:line="36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B43F0D">
        <w:rPr>
          <w:rFonts w:ascii="Tahoma" w:hAnsi="Tahoma" w:cs="Tahoma"/>
          <w:sz w:val="20"/>
          <w:szCs w:val="20"/>
        </w:rPr>
        <w:t>Zamawiający: M-G SPZOZ Staszów</w:t>
      </w:r>
      <w:r w:rsidR="008D60BE" w:rsidRPr="00B43F0D">
        <w:rPr>
          <w:rFonts w:ascii="Tahoma" w:hAnsi="Tahoma" w:cs="Tahoma"/>
          <w:sz w:val="20"/>
          <w:szCs w:val="20"/>
        </w:rPr>
        <w:t xml:space="preserve">, </w:t>
      </w:r>
      <w:r w:rsidRPr="00B43F0D">
        <w:rPr>
          <w:rFonts w:ascii="Tahoma" w:hAnsi="Tahoma" w:cs="Tahoma"/>
          <w:sz w:val="20"/>
          <w:szCs w:val="20"/>
        </w:rPr>
        <w:t>28-200 Staszów</w:t>
      </w:r>
      <w:r w:rsidR="008D60BE" w:rsidRPr="00B43F0D">
        <w:rPr>
          <w:rFonts w:ascii="Tahoma" w:hAnsi="Tahoma" w:cs="Tahoma"/>
          <w:sz w:val="20"/>
          <w:szCs w:val="20"/>
        </w:rPr>
        <w:t xml:space="preserve">, ul. Wschodnia 23, e-mail: </w:t>
      </w:r>
      <w:hyperlink r:id="rId7" w:history="1">
        <w:r w:rsidR="008D60BE" w:rsidRPr="00B43F0D">
          <w:rPr>
            <w:rStyle w:val="Hipercze"/>
            <w:rFonts w:ascii="Tahoma" w:hAnsi="Tahoma" w:cs="Tahoma"/>
            <w:sz w:val="20"/>
            <w:szCs w:val="20"/>
          </w:rPr>
          <w:t>mgspzoz@interia.pl</w:t>
        </w:r>
      </w:hyperlink>
    </w:p>
    <w:p w14:paraId="5DDC4D0A" w14:textId="77777777" w:rsidR="00A74915" w:rsidRPr="00B43F0D" w:rsidRDefault="00A74915" w:rsidP="00B43F0D">
      <w:pPr>
        <w:pStyle w:val="Teksttreci"/>
        <w:numPr>
          <w:ilvl w:val="0"/>
          <w:numId w:val="15"/>
        </w:numPr>
        <w:tabs>
          <w:tab w:val="clear" w:pos="360"/>
          <w:tab w:val="num" w:pos="567"/>
        </w:tabs>
        <w:spacing w:before="0" w:after="120" w:line="360" w:lineRule="auto"/>
        <w:ind w:left="709" w:hanging="425"/>
        <w:rPr>
          <w:rFonts w:ascii="Tahoma" w:hAnsi="Tahoma" w:cs="Tahoma"/>
          <w:sz w:val="20"/>
          <w:szCs w:val="20"/>
        </w:rPr>
      </w:pPr>
      <w:r w:rsidRPr="00B43F0D">
        <w:rPr>
          <w:rFonts w:ascii="Tahoma" w:hAnsi="Tahoma" w:cs="Tahoma"/>
          <w:sz w:val="20"/>
          <w:szCs w:val="20"/>
        </w:rPr>
        <w:t xml:space="preserve">Wykonawca: </w:t>
      </w:r>
      <w:r w:rsidRPr="00B43F0D">
        <w:rPr>
          <w:rStyle w:val="TeksttreciPogrubienie"/>
          <w:rFonts w:ascii="Tahoma" w:hAnsi="Tahoma" w:cs="Tahoma"/>
          <w:sz w:val="20"/>
          <w:szCs w:val="20"/>
        </w:rPr>
        <w:t>[…].</w:t>
      </w:r>
    </w:p>
    <w:p w14:paraId="678460DB" w14:textId="77777777" w:rsidR="00A74915" w:rsidRPr="00B43F0D" w:rsidRDefault="00A74915" w:rsidP="00B43F0D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43F0D">
        <w:rPr>
          <w:rFonts w:ascii="Tahoma" w:hAnsi="Tahoma" w:cs="Tahoma"/>
          <w:sz w:val="20"/>
          <w:szCs w:val="20"/>
        </w:rPr>
        <w:t>Strony obowiązane są zawiadamiać się wzajemnie o każdorazowej zmianie adresu miejsca siedziby oraz numerów telefonów, teleksów i telefaksów. W razie zaniedbania tego obowiązku pismo przesłane pod ostatnio wskazany przez Stronę adres i zwrócone z</w:t>
      </w:r>
      <w:r w:rsidR="008D60BE" w:rsidRPr="00B43F0D">
        <w:rPr>
          <w:rFonts w:ascii="Tahoma" w:hAnsi="Tahoma" w:cs="Tahoma"/>
          <w:sz w:val="20"/>
          <w:szCs w:val="20"/>
        </w:rPr>
        <w:t> </w:t>
      </w:r>
      <w:r w:rsidRPr="00B43F0D">
        <w:rPr>
          <w:rFonts w:ascii="Tahoma" w:hAnsi="Tahoma" w:cs="Tahoma"/>
          <w:sz w:val="20"/>
          <w:szCs w:val="20"/>
        </w:rPr>
        <w:t>adnotacją o niemożności doręczenia pozostawia się w dokumentach ze skutkiem doręczenia.</w:t>
      </w:r>
    </w:p>
    <w:p w14:paraId="5C84A4CC" w14:textId="77777777" w:rsidR="00A74915" w:rsidRPr="00B43F0D" w:rsidRDefault="00A74915" w:rsidP="00B43F0D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W sprawach nieuregulowanych niniejszą umową będą miały zastosowanie odpowiednie przepisy Kodeksu cywilnego oraz ustawy Prawo budowlane.</w:t>
      </w:r>
    </w:p>
    <w:p w14:paraId="67B30DE2" w14:textId="77777777" w:rsidR="00A74915" w:rsidRPr="00B43F0D" w:rsidRDefault="00A74915" w:rsidP="00B43F0D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Uzupełnienie, zmiana lub rozwiązanie niniejszej umowy wymagają formy pisemnej pod rygorem nieważności.</w:t>
      </w:r>
    </w:p>
    <w:p w14:paraId="5B2886E5" w14:textId="77777777" w:rsidR="00A74915" w:rsidRPr="00B43F0D" w:rsidRDefault="00A74915" w:rsidP="00B43F0D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lastRenderedPageBreak/>
        <w:t>Ewentualne spory związane z realizacją niniejszej umowy będą poddane rozstrzygnięciu sądu właściwego miejscowo dla siedziby Zamawiającego.</w:t>
      </w:r>
    </w:p>
    <w:p w14:paraId="3CCBD955" w14:textId="77777777" w:rsidR="00A96B10" w:rsidRPr="00B43F0D" w:rsidRDefault="00A74915" w:rsidP="00B43F0D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360" w:lineRule="auto"/>
        <w:ind w:left="284" w:hanging="284"/>
        <w:jc w:val="both"/>
        <w:textAlignment w:val="auto"/>
        <w:rPr>
          <w:rFonts w:ascii="Tahoma" w:hAnsi="Tahoma" w:cs="Tahoma"/>
        </w:rPr>
      </w:pPr>
      <w:r w:rsidRPr="00B43F0D">
        <w:rPr>
          <w:rFonts w:ascii="Tahoma" w:hAnsi="Tahoma" w:cs="Tahoma"/>
        </w:rPr>
        <w:t>Umowa została sporządzona w dwóch jednobrzmiących egzemplarzach, po jednym egzemp</w:t>
      </w:r>
      <w:r w:rsidR="008D60BE" w:rsidRPr="00B43F0D">
        <w:rPr>
          <w:rFonts w:ascii="Tahoma" w:hAnsi="Tahoma" w:cs="Tahoma"/>
        </w:rPr>
        <w:t>larzu dla każdej ze stron umowy.</w:t>
      </w:r>
    </w:p>
    <w:p w14:paraId="735D590F" w14:textId="77777777" w:rsidR="00A96B10" w:rsidRPr="00B43F0D" w:rsidRDefault="00A96B10" w:rsidP="00B43F0D">
      <w:pPr>
        <w:spacing w:line="360" w:lineRule="auto"/>
        <w:rPr>
          <w:rFonts w:ascii="Tahoma" w:hAnsi="Tahoma" w:cs="Tahoma"/>
        </w:rPr>
      </w:pPr>
    </w:p>
    <w:p w14:paraId="5F2E83B7" w14:textId="77777777" w:rsidR="00A96B10" w:rsidRPr="00B43F0D" w:rsidRDefault="00A96B10" w:rsidP="00B43F0D">
      <w:pPr>
        <w:spacing w:line="360" w:lineRule="auto"/>
        <w:jc w:val="center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t>Zamawiający:</w:t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  <w:t>Wykonawca:</w:t>
      </w:r>
    </w:p>
    <w:p w14:paraId="167FF9A5" w14:textId="77777777" w:rsidR="00A96B10" w:rsidRPr="00B43F0D" w:rsidRDefault="00A96B10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4698F393" w14:textId="77777777" w:rsidR="00A96B10" w:rsidRPr="00B43F0D" w:rsidRDefault="00A96B10" w:rsidP="00B43F0D">
      <w:pPr>
        <w:spacing w:line="360" w:lineRule="auto"/>
        <w:jc w:val="center"/>
        <w:rPr>
          <w:rFonts w:ascii="Tahoma" w:hAnsi="Tahoma" w:cs="Tahoma"/>
          <w:b/>
        </w:rPr>
      </w:pPr>
    </w:p>
    <w:p w14:paraId="74C536ED" w14:textId="42525608" w:rsidR="00A96B10" w:rsidRPr="00B43F0D" w:rsidRDefault="00A96B10" w:rsidP="00B43F0D">
      <w:pPr>
        <w:spacing w:line="360" w:lineRule="auto"/>
        <w:rPr>
          <w:rFonts w:ascii="Tahoma" w:hAnsi="Tahoma" w:cs="Tahoma"/>
          <w:b/>
        </w:rPr>
      </w:pP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</w:r>
      <w:r w:rsidRPr="00B43F0D">
        <w:rPr>
          <w:rFonts w:ascii="Tahoma" w:hAnsi="Tahoma" w:cs="Tahoma"/>
          <w:b/>
        </w:rPr>
        <w:softHyphen/>
        <w:t>______________________________</w:t>
      </w:r>
      <w:r w:rsidRPr="00B43F0D">
        <w:rPr>
          <w:rFonts w:ascii="Tahoma" w:hAnsi="Tahoma" w:cs="Tahoma"/>
          <w:b/>
        </w:rPr>
        <w:tab/>
      </w:r>
      <w:r w:rsidRPr="00B43F0D">
        <w:rPr>
          <w:rFonts w:ascii="Tahoma" w:hAnsi="Tahoma" w:cs="Tahoma"/>
          <w:b/>
        </w:rPr>
        <w:tab/>
        <w:t>____________________________</w:t>
      </w:r>
    </w:p>
    <w:p w14:paraId="4CD90AD9" w14:textId="77777777" w:rsidR="00A96B10" w:rsidRPr="00B43F0D" w:rsidRDefault="00A96B10" w:rsidP="00B43F0D">
      <w:pPr>
        <w:spacing w:line="360" w:lineRule="auto"/>
        <w:rPr>
          <w:rFonts w:ascii="Tahoma" w:hAnsi="Tahoma" w:cs="Tahoma"/>
        </w:rPr>
      </w:pPr>
    </w:p>
    <w:p w14:paraId="3D81FE46" w14:textId="77777777" w:rsidR="00A96B10" w:rsidRPr="00B43F0D" w:rsidRDefault="00A96B10" w:rsidP="00B43F0D">
      <w:pPr>
        <w:spacing w:line="360" w:lineRule="auto"/>
        <w:jc w:val="center"/>
        <w:rPr>
          <w:rFonts w:ascii="Tahoma" w:hAnsi="Tahoma" w:cs="Tahoma"/>
        </w:rPr>
      </w:pPr>
    </w:p>
    <w:p w14:paraId="3F049C4C" w14:textId="77777777" w:rsidR="00A96B10" w:rsidRPr="00B43F0D" w:rsidRDefault="00A96B10" w:rsidP="00B43F0D">
      <w:pPr>
        <w:spacing w:line="360" w:lineRule="auto"/>
        <w:rPr>
          <w:rFonts w:ascii="Tahoma" w:hAnsi="Tahoma" w:cs="Tahoma"/>
        </w:rPr>
      </w:pPr>
      <w:r w:rsidRPr="00B43F0D">
        <w:rPr>
          <w:rFonts w:ascii="Tahoma" w:hAnsi="Tahoma" w:cs="Tahoma"/>
        </w:rPr>
        <w:t>Załącznik:</w:t>
      </w:r>
    </w:p>
    <w:p w14:paraId="2EECD36C" w14:textId="5C893D8E" w:rsidR="00A96B10" w:rsidRDefault="00A96B10" w:rsidP="0049420D">
      <w:pPr>
        <w:pStyle w:val="Akapitzlist"/>
        <w:numPr>
          <w:ilvl w:val="1"/>
          <w:numId w:val="13"/>
        </w:numPr>
        <w:tabs>
          <w:tab w:val="clear" w:pos="1567"/>
        </w:tabs>
        <w:spacing w:line="360" w:lineRule="auto"/>
        <w:ind w:left="284" w:hanging="284"/>
        <w:rPr>
          <w:rFonts w:ascii="Tahoma" w:hAnsi="Tahoma" w:cs="Tahoma"/>
          <w:sz w:val="20"/>
          <w:szCs w:val="16"/>
        </w:rPr>
      </w:pPr>
      <w:r w:rsidRPr="0049420D">
        <w:rPr>
          <w:rFonts w:ascii="Tahoma" w:hAnsi="Tahoma" w:cs="Tahoma"/>
          <w:sz w:val="20"/>
          <w:szCs w:val="16"/>
        </w:rPr>
        <w:t>Formularz ofertowy</w:t>
      </w:r>
      <w:r w:rsidR="0049420D">
        <w:rPr>
          <w:rFonts w:ascii="Tahoma" w:hAnsi="Tahoma" w:cs="Tahoma"/>
          <w:sz w:val="20"/>
          <w:szCs w:val="16"/>
        </w:rPr>
        <w:t xml:space="preserve"> Wykonawcy;</w:t>
      </w:r>
    </w:p>
    <w:p w14:paraId="180B51FF" w14:textId="1F3E3395" w:rsidR="0049420D" w:rsidRDefault="0049420D" w:rsidP="0049420D">
      <w:pPr>
        <w:pStyle w:val="Akapitzlist"/>
        <w:numPr>
          <w:ilvl w:val="1"/>
          <w:numId w:val="13"/>
        </w:numPr>
        <w:tabs>
          <w:tab w:val="clear" w:pos="1567"/>
        </w:tabs>
        <w:spacing w:line="360" w:lineRule="auto"/>
        <w:ind w:left="284" w:hanging="284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Protokół odbioru końcowego.</w:t>
      </w:r>
    </w:p>
    <w:p w14:paraId="304D901B" w14:textId="04C5855D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2899E234" w14:textId="3287BF2E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1CBE1CD5" w14:textId="156C814A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EA8AC3A" w14:textId="27E41DB0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553C313" w14:textId="296F9D73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39F80DD5" w14:textId="7C378209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884956B" w14:textId="11651758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6E3D4CFA" w14:textId="40BF13FF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D6EFD2B" w14:textId="25F34B2A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01975D82" w14:textId="26EAF023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1E0B3321" w14:textId="2EB531BF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784249C8" w14:textId="22157A9A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2D0D2842" w14:textId="6CCE3C4C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3EEC2506" w14:textId="045522F0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5129F6CD" w14:textId="51EDF75B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31373294" w14:textId="2D9C2D69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5B86E039" w14:textId="6054C4B2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2F0AC046" w14:textId="4A7F0E94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075F12BE" w14:textId="655EC7BB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0021406E" w14:textId="16B17A3B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31AADABD" w14:textId="02965A70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5D183534" w14:textId="04BE06C8" w:rsid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0916C694" w14:textId="77777777" w:rsidR="0049420D" w:rsidRPr="0049420D" w:rsidRDefault="0049420D" w:rsidP="0049420D">
      <w:pPr>
        <w:spacing w:line="360" w:lineRule="auto"/>
        <w:rPr>
          <w:rFonts w:ascii="Tahoma" w:hAnsi="Tahoma" w:cs="Tahoma"/>
          <w:szCs w:val="16"/>
        </w:rPr>
      </w:pPr>
    </w:p>
    <w:p w14:paraId="4E779878" w14:textId="1C6CD44B" w:rsidR="00A10E19" w:rsidRDefault="00A10E19" w:rsidP="00B43F0D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14:paraId="161904FC" w14:textId="3DC53671" w:rsidR="009357B2" w:rsidRDefault="009357B2" w:rsidP="00B43F0D">
      <w:pPr>
        <w:pStyle w:val="Tekstpodstawowy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Załącznik nr 2 do umowy</w:t>
      </w:r>
    </w:p>
    <w:p w14:paraId="51C65AE7" w14:textId="419A1F31" w:rsidR="009357B2" w:rsidRDefault="009357B2" w:rsidP="009357B2">
      <w:pPr>
        <w:pStyle w:val="Tekstpodstawowy"/>
        <w:spacing w:line="360" w:lineRule="auto"/>
        <w:jc w:val="center"/>
        <w:rPr>
          <w:rFonts w:ascii="Tahoma" w:hAnsi="Tahoma" w:cs="Tahoma"/>
          <w:sz w:val="20"/>
        </w:rPr>
      </w:pPr>
    </w:p>
    <w:p w14:paraId="5C180098" w14:textId="6614FADD" w:rsidR="009357B2" w:rsidRDefault="009357B2" w:rsidP="00DF6869">
      <w:pPr>
        <w:pStyle w:val="Tekstpodstawowy"/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PROTOKÓŁ ODBIORU KOŃCOWEGO</w:t>
      </w:r>
    </w:p>
    <w:p w14:paraId="19DCB53D" w14:textId="3B9333EF" w:rsidR="00DF6869" w:rsidRDefault="00DF6869" w:rsidP="00DF6869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 sporządzenia protokołu: …..</w:t>
      </w:r>
    </w:p>
    <w:p w14:paraId="193C2381" w14:textId="548764C0" w:rsidR="00DF6869" w:rsidRDefault="00DF6869" w:rsidP="00DF6869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Miejsce: </w:t>
      </w:r>
      <w:r w:rsidR="003C6FD2" w:rsidRPr="003C6FD2">
        <w:rPr>
          <w:rFonts w:ascii="Tahoma" w:hAnsi="Tahoma" w:cs="Tahoma"/>
          <w:color w:val="000000"/>
          <w:sz w:val="20"/>
          <w:lang w:eastAsia="ar-SA"/>
        </w:rPr>
        <w:t>W</w:t>
      </w:r>
      <w:r w:rsidR="003C6FD2">
        <w:rPr>
          <w:rFonts w:ascii="Tahoma" w:hAnsi="Tahoma" w:cs="Tahoma"/>
          <w:color w:val="000000"/>
          <w:sz w:val="20"/>
          <w:lang w:eastAsia="ar-SA"/>
        </w:rPr>
        <w:t>iejski Ośrodek Zdrowia (WOZ)</w:t>
      </w:r>
      <w:r w:rsidR="003C6FD2" w:rsidRPr="003C6FD2">
        <w:rPr>
          <w:rFonts w:ascii="Tahoma" w:hAnsi="Tahoma" w:cs="Tahoma"/>
          <w:color w:val="000000"/>
          <w:sz w:val="20"/>
          <w:lang w:eastAsia="ar-SA"/>
        </w:rPr>
        <w:t xml:space="preserve"> w Kurozwękach, ul. Kościelna 2</w:t>
      </w:r>
      <w:r>
        <w:rPr>
          <w:rFonts w:ascii="Tahoma" w:hAnsi="Tahoma" w:cs="Tahoma"/>
          <w:color w:val="000000"/>
          <w:sz w:val="20"/>
          <w:lang w:eastAsia="ar-SA"/>
        </w:rPr>
        <w:t>;</w:t>
      </w:r>
    </w:p>
    <w:p w14:paraId="2DD67929" w14:textId="66AAFE38" w:rsidR="00DF6869" w:rsidRDefault="00DF6869" w:rsidP="00DF6869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ramienia Zamawiającego stawił się: …</w:t>
      </w:r>
    </w:p>
    <w:p w14:paraId="48E78741" w14:textId="1657A64A" w:rsidR="00DF6869" w:rsidRDefault="00DF6869" w:rsidP="00DF6869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ramienia Wykonawcy stawił się: …</w:t>
      </w:r>
    </w:p>
    <w:p w14:paraId="640EB968" w14:textId="77777777" w:rsidR="00DF6869" w:rsidRDefault="00DF6869" w:rsidP="009357B2">
      <w:pPr>
        <w:pStyle w:val="LO-normal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0058736" w14:textId="7D80B2B1" w:rsidR="009357B2" w:rsidRDefault="00DF6869" w:rsidP="009357B2">
      <w:pPr>
        <w:pStyle w:val="LO-normal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ze zgłoszeniem Zamawiającemu przez Wykonawcę zakończenia prac z</w:t>
      </w:r>
      <w:r w:rsidR="009357B2" w:rsidRPr="009357B2">
        <w:rPr>
          <w:rFonts w:ascii="Tahoma" w:hAnsi="Tahoma" w:cs="Tahoma"/>
          <w:sz w:val="20"/>
          <w:szCs w:val="20"/>
        </w:rPr>
        <w:t xml:space="preserve">godnie z </w:t>
      </w:r>
      <w:r>
        <w:rPr>
          <w:rFonts w:ascii="Tahoma" w:hAnsi="Tahoma" w:cs="Tahoma"/>
          <w:sz w:val="20"/>
          <w:szCs w:val="20"/>
        </w:rPr>
        <w:t>u</w:t>
      </w:r>
      <w:r w:rsidR="009357B2" w:rsidRPr="009357B2">
        <w:rPr>
          <w:rFonts w:ascii="Tahoma" w:hAnsi="Tahoma" w:cs="Tahoma"/>
          <w:sz w:val="20"/>
          <w:szCs w:val="20"/>
        </w:rPr>
        <w:t>mową nr … Wykonawca przekazuje, a Zamawiający odbiera/nie odbiera</w:t>
      </w:r>
      <w:r>
        <w:rPr>
          <w:rFonts w:ascii="Tahoma" w:hAnsi="Tahoma" w:cs="Tahoma"/>
          <w:sz w:val="20"/>
          <w:szCs w:val="20"/>
        </w:rPr>
        <w:t xml:space="preserve"> (*niepotrzebne skreślić)</w:t>
      </w:r>
      <w:r w:rsidR="009357B2" w:rsidRPr="009357B2">
        <w:rPr>
          <w:rFonts w:ascii="Tahoma" w:hAnsi="Tahoma" w:cs="Tahoma"/>
          <w:sz w:val="20"/>
          <w:szCs w:val="20"/>
        </w:rPr>
        <w:t xml:space="preserve"> poniżej wskazane prace:</w:t>
      </w:r>
    </w:p>
    <w:p w14:paraId="63F78542" w14:textId="77777777" w:rsidR="00DF6869" w:rsidRPr="009357B2" w:rsidRDefault="00DF6869" w:rsidP="009357B2">
      <w:pPr>
        <w:pStyle w:val="LO-normal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C772326" w14:textId="23E218D5" w:rsidR="009357B2" w:rsidRPr="009357B2" w:rsidRDefault="003C6FD2" w:rsidP="009357B2">
      <w:pPr>
        <w:spacing w:after="120" w:line="360" w:lineRule="auto"/>
        <w:rPr>
          <w:rFonts w:ascii="Tahoma" w:hAnsi="Tahoma" w:cs="Tahoma"/>
          <w:color w:val="000000"/>
          <w:lang w:eastAsia="ar-SA"/>
        </w:rPr>
      </w:pPr>
      <w:r>
        <w:rPr>
          <w:rFonts w:ascii="Tahoma" w:hAnsi="Tahoma" w:cs="Tahoma"/>
          <w:lang w:eastAsia="ar-SA"/>
        </w:rPr>
        <w:t>W</w:t>
      </w:r>
      <w:r w:rsidRPr="004E3C69">
        <w:rPr>
          <w:rFonts w:ascii="Tahoma" w:hAnsi="Tahoma" w:cs="Tahoma"/>
          <w:lang w:eastAsia="ar-SA"/>
        </w:rPr>
        <w:t xml:space="preserve">ykonanie </w:t>
      </w:r>
      <w:r>
        <w:rPr>
          <w:rFonts w:ascii="Tahoma" w:hAnsi="Tahoma" w:cs="Tahoma"/>
          <w:lang w:eastAsia="ar-SA"/>
        </w:rPr>
        <w:t xml:space="preserve">ogrodzenia </w:t>
      </w:r>
      <w:r w:rsidRPr="00024481">
        <w:rPr>
          <w:rFonts w:ascii="Tahoma" w:hAnsi="Tahoma" w:cs="Tahoma"/>
          <w:lang w:eastAsia="ar-SA"/>
        </w:rPr>
        <w:t>wokół budynku MGSPZOZ Staszów oraz remont zadaszenia na odpady - WOZ w Kurozwękach, ul. Kościelna 2</w:t>
      </w:r>
      <w:r w:rsidR="009357B2" w:rsidRPr="009357B2">
        <w:rPr>
          <w:rFonts w:ascii="Tahoma" w:hAnsi="Tahoma" w:cs="Tahoma"/>
          <w:color w:val="000000"/>
          <w:lang w:eastAsia="ar-SA"/>
        </w:rPr>
        <w:t>, tj.:</w:t>
      </w:r>
    </w:p>
    <w:p w14:paraId="6FC6F473" w14:textId="77777777" w:rsidR="003C6FD2" w:rsidRDefault="003C6FD2" w:rsidP="003C6FD2">
      <w:pPr>
        <w:pStyle w:val="Tekstpodstawowy"/>
        <w:numPr>
          <w:ilvl w:val="0"/>
          <w:numId w:val="20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Wykonanie ogrodzenia wokół budynku MGSPZOZ Staszów – WOZ w Kurozwękach, ul. Kościelna 2:</w:t>
      </w:r>
    </w:p>
    <w:p w14:paraId="3E9CC109" w14:textId="77777777" w:rsidR="003C6FD2" w:rsidRDefault="003C6FD2" w:rsidP="003C6FD2">
      <w:pPr>
        <w:pStyle w:val="Tekstpodstawowy"/>
        <w:numPr>
          <w:ilvl w:val="0"/>
          <w:numId w:val="1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 xml:space="preserve">demontaż istniejącego ogrodzenia 89 </w:t>
      </w:r>
      <w:proofErr w:type="spellStart"/>
      <w:r w:rsidRPr="00DC7FD7">
        <w:rPr>
          <w:rFonts w:ascii="Tahoma" w:hAnsi="Tahoma" w:cs="Tahoma"/>
          <w:sz w:val="20"/>
        </w:rPr>
        <w:t>mb</w:t>
      </w:r>
      <w:proofErr w:type="spellEnd"/>
      <w:r>
        <w:rPr>
          <w:rFonts w:ascii="Tahoma" w:hAnsi="Tahoma" w:cs="Tahoma"/>
          <w:sz w:val="20"/>
        </w:rPr>
        <w:t>;</w:t>
      </w:r>
    </w:p>
    <w:p w14:paraId="1EA6476B" w14:textId="77777777" w:rsidR="003C6FD2" w:rsidRDefault="003C6FD2" w:rsidP="003C6FD2">
      <w:pPr>
        <w:pStyle w:val="Tekstpodstawowy"/>
        <w:numPr>
          <w:ilvl w:val="0"/>
          <w:numId w:val="1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spawanie do 28 słupków po 3 szt.  uchwytów do montażu drutu</w:t>
      </w:r>
      <w:r>
        <w:rPr>
          <w:rFonts w:ascii="Tahoma" w:hAnsi="Tahoma" w:cs="Tahoma"/>
          <w:sz w:val="20"/>
        </w:rPr>
        <w:t>;</w:t>
      </w:r>
    </w:p>
    <w:p w14:paraId="6C0EA2D8" w14:textId="77777777" w:rsidR="003C6FD2" w:rsidRDefault="003C6FD2" w:rsidP="003C6FD2">
      <w:pPr>
        <w:pStyle w:val="Tekstpodstawowy"/>
        <w:numPr>
          <w:ilvl w:val="0"/>
          <w:numId w:val="1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czyszczenie i pomalowanie 28 szt. słupków podkładem oraz dwukrotne pomalowanie farbą nawierzchniową kolor antracy</w:t>
      </w:r>
      <w:r>
        <w:rPr>
          <w:rFonts w:ascii="Tahoma" w:hAnsi="Tahoma" w:cs="Tahoma"/>
          <w:sz w:val="20"/>
        </w:rPr>
        <w:t>t;</w:t>
      </w:r>
    </w:p>
    <w:p w14:paraId="088A238C" w14:textId="77777777" w:rsidR="003C6FD2" w:rsidRDefault="003C6FD2" w:rsidP="003C6FD2">
      <w:pPr>
        <w:pStyle w:val="Tekstpodstawowy"/>
        <w:numPr>
          <w:ilvl w:val="0"/>
          <w:numId w:val="1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 xml:space="preserve">ogrodzenie z siatki z drutu stalowego z powłoką PCV na istniejących słupkach  wys. 1,50 o długości 70 </w:t>
      </w:r>
      <w:proofErr w:type="spellStart"/>
      <w:r w:rsidRPr="00DC7FD7">
        <w:rPr>
          <w:rFonts w:ascii="Tahoma" w:hAnsi="Tahoma" w:cs="Tahoma"/>
          <w:sz w:val="20"/>
        </w:rPr>
        <w:t>mb</w:t>
      </w:r>
      <w:proofErr w:type="spellEnd"/>
      <w:r w:rsidRPr="00DC7FD7">
        <w:rPr>
          <w:rFonts w:ascii="Tahoma" w:hAnsi="Tahoma" w:cs="Tahoma"/>
          <w:sz w:val="20"/>
        </w:rPr>
        <w:t>, kolor antracyt</w:t>
      </w:r>
      <w:r>
        <w:rPr>
          <w:rFonts w:ascii="Tahoma" w:hAnsi="Tahoma" w:cs="Tahoma"/>
          <w:sz w:val="20"/>
        </w:rPr>
        <w:t>;</w:t>
      </w:r>
    </w:p>
    <w:p w14:paraId="368254B4" w14:textId="77777777" w:rsidR="003C6FD2" w:rsidRDefault="003C6FD2" w:rsidP="003C6FD2">
      <w:pPr>
        <w:pStyle w:val="Tekstpodstawowy"/>
        <w:numPr>
          <w:ilvl w:val="0"/>
          <w:numId w:val="1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 xml:space="preserve">ogrodzenie z  paneli ogrodzeniowych  o długości 20 </w:t>
      </w:r>
      <w:proofErr w:type="spellStart"/>
      <w:r w:rsidRPr="00DC7FD7">
        <w:rPr>
          <w:rFonts w:ascii="Tahoma" w:hAnsi="Tahoma" w:cs="Tahoma"/>
          <w:sz w:val="20"/>
        </w:rPr>
        <w:t>mb</w:t>
      </w:r>
      <w:proofErr w:type="spellEnd"/>
      <w:r w:rsidRPr="00DC7FD7">
        <w:rPr>
          <w:rFonts w:ascii="Tahoma" w:hAnsi="Tahoma" w:cs="Tahoma"/>
          <w:sz w:val="20"/>
        </w:rPr>
        <w:t>,, kolor antracyt, gr druta fi 5,</w:t>
      </w:r>
      <w:r>
        <w:rPr>
          <w:rFonts w:ascii="Tahoma" w:hAnsi="Tahoma" w:cs="Tahoma"/>
          <w:sz w:val="20"/>
        </w:rPr>
        <w:t xml:space="preserve"> </w:t>
      </w:r>
      <w:r w:rsidRPr="00DC7FD7">
        <w:rPr>
          <w:rFonts w:ascii="Tahoma" w:hAnsi="Tahoma" w:cs="Tahoma"/>
          <w:sz w:val="20"/>
        </w:rPr>
        <w:t>wysokość 133cm</w:t>
      </w:r>
      <w:r>
        <w:rPr>
          <w:rFonts w:ascii="Tahoma" w:hAnsi="Tahoma" w:cs="Tahoma"/>
          <w:sz w:val="20"/>
        </w:rPr>
        <w:t>;</w:t>
      </w:r>
    </w:p>
    <w:p w14:paraId="40F842A0" w14:textId="77777777" w:rsidR="003C6FD2" w:rsidRDefault="003C6FD2" w:rsidP="003C6FD2">
      <w:pPr>
        <w:pStyle w:val="Tekstpodstawowy"/>
        <w:numPr>
          <w:ilvl w:val="0"/>
          <w:numId w:val="1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brama stalowa dwuskrzydłowa panelowa o wymiarach 4,00x1,40- 1 szt., kolor antracyt</w:t>
      </w:r>
      <w:r>
        <w:rPr>
          <w:rFonts w:ascii="Tahoma" w:hAnsi="Tahoma" w:cs="Tahoma"/>
          <w:sz w:val="20"/>
        </w:rPr>
        <w:t>;</w:t>
      </w:r>
    </w:p>
    <w:p w14:paraId="0F20C7AC" w14:textId="77777777" w:rsidR="003C6FD2" w:rsidRDefault="003C6FD2" w:rsidP="003C6FD2">
      <w:pPr>
        <w:pStyle w:val="Tekstpodstawowy"/>
        <w:numPr>
          <w:ilvl w:val="0"/>
          <w:numId w:val="1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furtka  o wymiarach 1,20 x 1,40 cm -  1szt,  kolor antracyt</w:t>
      </w:r>
      <w:r>
        <w:rPr>
          <w:rFonts w:ascii="Tahoma" w:hAnsi="Tahoma" w:cs="Tahoma"/>
          <w:sz w:val="20"/>
        </w:rPr>
        <w:t>;</w:t>
      </w:r>
    </w:p>
    <w:p w14:paraId="7798D943" w14:textId="77777777" w:rsidR="003C6FD2" w:rsidRPr="00DC7FD7" w:rsidRDefault="003C6FD2" w:rsidP="003C6FD2">
      <w:pPr>
        <w:pStyle w:val="Tekstpodstawowy"/>
        <w:numPr>
          <w:ilvl w:val="0"/>
          <w:numId w:val="1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furtka  o wymiarach 1,20 x 1,33 cm -  1szt, kolor antracyt</w:t>
      </w:r>
      <w:r>
        <w:rPr>
          <w:rFonts w:ascii="Tahoma" w:hAnsi="Tahoma" w:cs="Tahoma"/>
          <w:sz w:val="20"/>
        </w:rPr>
        <w:t>;</w:t>
      </w:r>
    </w:p>
    <w:p w14:paraId="3DD3DFFE" w14:textId="77777777" w:rsidR="003C6FD2" w:rsidRPr="00DC7FD7" w:rsidRDefault="003C6FD2" w:rsidP="003C6FD2">
      <w:pPr>
        <w:pStyle w:val="Tekstpodstawowy"/>
        <w:numPr>
          <w:ilvl w:val="0"/>
          <w:numId w:val="20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</w:t>
      </w:r>
      <w:r w:rsidRPr="00DC7FD7">
        <w:rPr>
          <w:rFonts w:ascii="Tahoma" w:hAnsi="Tahoma" w:cs="Tahoma"/>
          <w:sz w:val="20"/>
        </w:rPr>
        <w:t>emont zadaszenia na odpady</w:t>
      </w:r>
      <w:r>
        <w:rPr>
          <w:rFonts w:ascii="Tahoma" w:hAnsi="Tahoma" w:cs="Tahoma"/>
          <w:sz w:val="20"/>
        </w:rPr>
        <w:t xml:space="preserve"> – WOZ w Kurozwękach, ul. Kościelna 2</w:t>
      </w:r>
      <w:r w:rsidRPr="00DC7FD7">
        <w:rPr>
          <w:rFonts w:ascii="Tahoma" w:hAnsi="Tahoma" w:cs="Tahoma"/>
          <w:sz w:val="20"/>
        </w:rPr>
        <w:t>:</w:t>
      </w:r>
    </w:p>
    <w:p w14:paraId="0444E879" w14:textId="77777777" w:rsidR="003C6FD2" w:rsidRDefault="003C6FD2" w:rsidP="003C6FD2">
      <w:pPr>
        <w:pStyle w:val="Tekstpodstawowy"/>
        <w:numPr>
          <w:ilvl w:val="0"/>
          <w:numId w:val="19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demontaż istniejącego ogrodzenia zasieku na odpady</w:t>
      </w:r>
      <w:r>
        <w:rPr>
          <w:rFonts w:ascii="Tahoma" w:hAnsi="Tahoma" w:cs="Tahoma"/>
          <w:sz w:val="20"/>
        </w:rPr>
        <w:t>;</w:t>
      </w:r>
    </w:p>
    <w:p w14:paraId="62970B39" w14:textId="77777777" w:rsidR="003C6FD2" w:rsidRDefault="003C6FD2" w:rsidP="003C6FD2">
      <w:pPr>
        <w:pStyle w:val="Tekstpodstawowy"/>
        <w:numPr>
          <w:ilvl w:val="0"/>
          <w:numId w:val="19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spawanie do 4 szt. słupków po 3 szt. uchwytu do drutu</w:t>
      </w:r>
      <w:r>
        <w:rPr>
          <w:rFonts w:ascii="Tahoma" w:hAnsi="Tahoma" w:cs="Tahoma"/>
          <w:sz w:val="20"/>
        </w:rPr>
        <w:t>;</w:t>
      </w:r>
    </w:p>
    <w:p w14:paraId="57967C6C" w14:textId="77777777" w:rsidR="003C6FD2" w:rsidRDefault="003C6FD2" w:rsidP="003C6FD2">
      <w:pPr>
        <w:pStyle w:val="Tekstpodstawowy"/>
        <w:numPr>
          <w:ilvl w:val="0"/>
          <w:numId w:val="19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czyszczenie i pomalowanie 4 szt.  słupków podkładem oraz dwukrotne pomalowanie farbą nawierzchniową, kolor antracyt</w:t>
      </w:r>
      <w:r>
        <w:rPr>
          <w:rFonts w:ascii="Tahoma" w:hAnsi="Tahoma" w:cs="Tahoma"/>
          <w:sz w:val="20"/>
        </w:rPr>
        <w:t>;</w:t>
      </w:r>
    </w:p>
    <w:p w14:paraId="43301898" w14:textId="77777777" w:rsidR="003C6FD2" w:rsidRDefault="003C6FD2" w:rsidP="003C6FD2">
      <w:pPr>
        <w:pStyle w:val="Tekstpodstawowy"/>
        <w:numPr>
          <w:ilvl w:val="0"/>
          <w:numId w:val="19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 xml:space="preserve">wykonanie ogrodzenia z siatki o wysokości 1,5 m – 5 </w:t>
      </w:r>
      <w:proofErr w:type="spellStart"/>
      <w:r w:rsidRPr="00DC7FD7">
        <w:rPr>
          <w:rFonts w:ascii="Tahoma" w:hAnsi="Tahoma" w:cs="Tahoma"/>
          <w:sz w:val="20"/>
        </w:rPr>
        <w:t>mb</w:t>
      </w:r>
      <w:proofErr w:type="spellEnd"/>
      <w:r w:rsidRPr="00DC7FD7">
        <w:rPr>
          <w:rFonts w:ascii="Tahoma" w:hAnsi="Tahoma" w:cs="Tahoma"/>
          <w:sz w:val="20"/>
        </w:rPr>
        <w:t>, kolor antracyt</w:t>
      </w:r>
      <w:r>
        <w:rPr>
          <w:rFonts w:ascii="Tahoma" w:hAnsi="Tahoma" w:cs="Tahoma"/>
          <w:sz w:val="20"/>
        </w:rPr>
        <w:t>;</w:t>
      </w:r>
      <w:r w:rsidRPr="00DC7FD7">
        <w:rPr>
          <w:rFonts w:ascii="Tahoma" w:hAnsi="Tahoma" w:cs="Tahoma"/>
          <w:sz w:val="20"/>
        </w:rPr>
        <w:t xml:space="preserve"> </w:t>
      </w:r>
    </w:p>
    <w:p w14:paraId="272C657F" w14:textId="77777777" w:rsidR="003C6FD2" w:rsidRDefault="003C6FD2" w:rsidP="003C6FD2">
      <w:pPr>
        <w:pStyle w:val="Tekstpodstawowy"/>
        <w:numPr>
          <w:ilvl w:val="0"/>
          <w:numId w:val="19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utwardzenie podłoża  płytkami chodnikowymi z demontażu na pojemnik z odpadami  i przyległym placem o  powierzchni   około 15m2   na podsypce piaskowej</w:t>
      </w:r>
      <w:r>
        <w:rPr>
          <w:rFonts w:ascii="Tahoma" w:hAnsi="Tahoma" w:cs="Tahoma"/>
          <w:sz w:val="20"/>
        </w:rPr>
        <w:t>;</w:t>
      </w:r>
    </w:p>
    <w:p w14:paraId="3977AE74" w14:textId="072E5687" w:rsidR="009357B2" w:rsidRDefault="003C6FD2" w:rsidP="003C6FD2">
      <w:pPr>
        <w:pStyle w:val="Tekstpodstawowy"/>
        <w:numPr>
          <w:ilvl w:val="0"/>
          <w:numId w:val="19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  <w:r w:rsidRPr="00DC7FD7">
        <w:rPr>
          <w:rFonts w:ascii="Tahoma" w:hAnsi="Tahoma" w:cs="Tahoma"/>
          <w:sz w:val="20"/>
        </w:rPr>
        <w:t>utwardzenie podjazdu od ulicy Opatowskiej około 20m2  z kruszywa dolomitowego 0-63 o grubości 10 cm po zagęszczeniu.</w:t>
      </w:r>
    </w:p>
    <w:p w14:paraId="17BA3A3C" w14:textId="5E58C452" w:rsidR="003C6FD2" w:rsidRDefault="003C6FD2" w:rsidP="003C6FD2">
      <w:pPr>
        <w:pStyle w:val="Tekstpodstawowy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</w:p>
    <w:p w14:paraId="0E70644B" w14:textId="77777777" w:rsidR="003C6FD2" w:rsidRPr="003C6FD2" w:rsidRDefault="003C6FD2" w:rsidP="003C6FD2">
      <w:pPr>
        <w:pStyle w:val="Tekstpodstawowy"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0"/>
        </w:rPr>
      </w:pPr>
    </w:p>
    <w:p w14:paraId="3F6C6E9C" w14:textId="4D54311A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lastRenderedPageBreak/>
        <w:t>Zamawiający oświadcza że (</w:t>
      </w:r>
      <w:r w:rsidR="00DF6869">
        <w:rPr>
          <w:rFonts w:ascii="Tahoma" w:hAnsi="Tahoma" w:cs="Tahoma"/>
          <w:sz w:val="20"/>
          <w:szCs w:val="20"/>
        </w:rPr>
        <w:t>*</w:t>
      </w:r>
      <w:r w:rsidRPr="009357B2">
        <w:rPr>
          <w:rFonts w:ascii="Tahoma" w:hAnsi="Tahoma" w:cs="Tahoma"/>
          <w:sz w:val="20"/>
          <w:szCs w:val="20"/>
        </w:rPr>
        <w:t>podkreślić właściwe):</w:t>
      </w:r>
    </w:p>
    <w:p w14:paraId="621CD296" w14:textId="77777777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</w:p>
    <w:p w14:paraId="3DDC21AD" w14:textId="5E6DA2C8" w:rsidR="009357B2" w:rsidRPr="009357B2" w:rsidRDefault="009357B2" w:rsidP="009357B2">
      <w:pPr>
        <w:pStyle w:val="LO-normal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 xml:space="preserve">Przyjmuje wykonane prace bez zastrzeżeń </w:t>
      </w:r>
    </w:p>
    <w:p w14:paraId="4104BCDE" w14:textId="77777777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14:paraId="6DCE7460" w14:textId="4C0EC1B1" w:rsidR="009357B2" w:rsidRPr="009357B2" w:rsidRDefault="009357B2" w:rsidP="009357B2">
      <w:pPr>
        <w:pStyle w:val="LO-normal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 xml:space="preserve">Przyjmuje wykonane prace z zastrzeżeniami: </w:t>
      </w:r>
    </w:p>
    <w:p w14:paraId="24537E03" w14:textId="77777777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</w:p>
    <w:p w14:paraId="32160BBD" w14:textId="4E2CBC80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2CD128D" w14:textId="77777777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</w:p>
    <w:p w14:paraId="604D6A3C" w14:textId="69F513CB" w:rsidR="009357B2" w:rsidRPr="009357B2" w:rsidRDefault="009357B2" w:rsidP="009357B2">
      <w:pPr>
        <w:pStyle w:val="LO-normal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>Nie przyjmuje prac wskazanych ze względu na:</w:t>
      </w:r>
    </w:p>
    <w:p w14:paraId="14F176C9" w14:textId="77777777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14:paraId="373B1DBF" w14:textId="77777777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14:paraId="58824F41" w14:textId="77777777" w:rsidR="009357B2" w:rsidRPr="009357B2" w:rsidRDefault="009357B2" w:rsidP="009357B2">
      <w:pPr>
        <w:pStyle w:val="LO-normal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9357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71D2C53" w14:textId="77777777" w:rsidR="009357B2" w:rsidRPr="009357B2" w:rsidRDefault="009357B2" w:rsidP="009357B2">
      <w:pPr>
        <w:pStyle w:val="LO-normal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9357B2" w:rsidRPr="009357B2" w14:paraId="51CD4F83" w14:textId="77777777" w:rsidTr="000C314A">
        <w:tc>
          <w:tcPr>
            <w:tcW w:w="4765" w:type="dxa"/>
            <w:shd w:val="clear" w:color="auto" w:fill="auto"/>
          </w:tcPr>
          <w:p w14:paraId="553A32A9" w14:textId="44A89A57" w:rsidR="009357B2" w:rsidRPr="009357B2" w:rsidRDefault="009357B2" w:rsidP="009357B2">
            <w:pPr>
              <w:pStyle w:val="LO-normal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57B2">
              <w:rPr>
                <w:rFonts w:ascii="Tahoma" w:hAnsi="Tahoma" w:cs="Tahoma"/>
                <w:b/>
                <w:sz w:val="20"/>
                <w:szCs w:val="20"/>
              </w:rPr>
              <w:t>Zamawiający</w:t>
            </w:r>
          </w:p>
        </w:tc>
        <w:tc>
          <w:tcPr>
            <w:tcW w:w="4765" w:type="dxa"/>
            <w:shd w:val="clear" w:color="auto" w:fill="auto"/>
          </w:tcPr>
          <w:p w14:paraId="34B65450" w14:textId="77777777" w:rsidR="009357B2" w:rsidRPr="009357B2" w:rsidRDefault="009357B2" w:rsidP="009357B2">
            <w:pPr>
              <w:pStyle w:val="LO-normal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57B2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</w:tr>
    </w:tbl>
    <w:p w14:paraId="48D00967" w14:textId="77777777" w:rsidR="009357B2" w:rsidRPr="00B43F0D" w:rsidRDefault="009357B2" w:rsidP="00B43F0D">
      <w:pPr>
        <w:pStyle w:val="Tekstpodstawowy"/>
        <w:spacing w:line="360" w:lineRule="auto"/>
        <w:rPr>
          <w:rFonts w:ascii="Tahoma" w:hAnsi="Tahoma" w:cs="Tahoma"/>
          <w:sz w:val="20"/>
        </w:rPr>
      </w:pPr>
    </w:p>
    <w:sectPr w:rsidR="009357B2" w:rsidRPr="00B43F0D" w:rsidSect="00AF7A9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9F38" w14:textId="77777777" w:rsidR="003E0075" w:rsidRDefault="003E0075">
      <w:r>
        <w:separator/>
      </w:r>
    </w:p>
  </w:endnote>
  <w:endnote w:type="continuationSeparator" w:id="0">
    <w:p w14:paraId="53FB6965" w14:textId="77777777" w:rsidR="003E0075" w:rsidRDefault="003E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034214"/>
      <w:docPartObj>
        <w:docPartGallery w:val="Page Numbers (Bottom of Page)"/>
        <w:docPartUnique/>
      </w:docPartObj>
    </w:sdtPr>
    <w:sdtContent>
      <w:p w14:paraId="786BB027" w14:textId="77777777" w:rsidR="008D60BE" w:rsidRDefault="00667E75">
        <w:pPr>
          <w:pStyle w:val="Stopka"/>
          <w:jc w:val="right"/>
        </w:pPr>
        <w:r>
          <w:fldChar w:fldCharType="begin"/>
        </w:r>
        <w:r w:rsidR="008D60BE">
          <w:instrText>PAGE   \* MERGEFORMAT</w:instrText>
        </w:r>
        <w:r>
          <w:fldChar w:fldCharType="separate"/>
        </w:r>
        <w:r w:rsidR="009162ED">
          <w:rPr>
            <w:noProof/>
          </w:rPr>
          <w:t>2</w:t>
        </w:r>
        <w:r>
          <w:fldChar w:fldCharType="end"/>
        </w:r>
      </w:p>
    </w:sdtContent>
  </w:sdt>
  <w:p w14:paraId="5651D209" w14:textId="77777777"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2A95" w14:textId="77777777" w:rsidR="003E0075" w:rsidRDefault="003E0075">
      <w:r>
        <w:separator/>
      </w:r>
    </w:p>
  </w:footnote>
  <w:footnote w:type="continuationSeparator" w:id="0">
    <w:p w14:paraId="35DE954C" w14:textId="77777777" w:rsidR="003E0075" w:rsidRDefault="003E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C33" w14:textId="77777777" w:rsidR="00721FEB" w:rsidRPr="00721FEB" w:rsidRDefault="00721FEB" w:rsidP="00721FEB">
    <w:pPr>
      <w:pStyle w:val="Nagwek"/>
      <w:jc w:val="right"/>
      <w:rPr>
        <w:b/>
        <w:sz w:val="24"/>
        <w:szCs w:val="24"/>
      </w:rPr>
    </w:pPr>
    <w:r w:rsidRPr="00721FEB">
      <w:rPr>
        <w:b/>
        <w:sz w:val="24"/>
        <w:szCs w:val="24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0000000B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D"/>
    <w:multiLevelType w:val="multilevel"/>
    <w:tmpl w:val="0000000D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-157" w:hanging="360"/>
      </w:pPr>
    </w:lvl>
    <w:lvl w:ilvl="1">
      <w:start w:val="2"/>
      <w:numFmt w:val="decimal"/>
      <w:lvlText w:val="%2."/>
      <w:lvlJc w:val="left"/>
      <w:pPr>
        <w:tabs>
          <w:tab w:val="num" w:pos="563"/>
        </w:tabs>
        <w:ind w:left="563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1283" w:hanging="18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360"/>
      </w:pPr>
    </w:lvl>
    <w:lvl w:ilvl="4">
      <w:start w:val="1"/>
      <w:numFmt w:val="lowerLetter"/>
      <w:lvlText w:val="%5."/>
      <w:lvlJc w:val="left"/>
      <w:pPr>
        <w:tabs>
          <w:tab w:val="num" w:pos="2723"/>
        </w:tabs>
        <w:ind w:left="2723" w:hanging="360"/>
      </w:pPr>
    </w:lvl>
    <w:lvl w:ilvl="5">
      <w:start w:val="1"/>
      <w:numFmt w:val="lowerRoman"/>
      <w:lvlText w:val="%6."/>
      <w:lvlJc w:val="right"/>
      <w:pPr>
        <w:tabs>
          <w:tab w:val="num" w:pos="3443"/>
        </w:tabs>
        <w:ind w:left="3443" w:hanging="180"/>
      </w:pPr>
    </w:lvl>
    <w:lvl w:ilvl="6">
      <w:start w:val="1"/>
      <w:numFmt w:val="decimal"/>
      <w:lvlText w:val="%7."/>
      <w:lvlJc w:val="left"/>
      <w:pPr>
        <w:tabs>
          <w:tab w:val="num" w:pos="4163"/>
        </w:tabs>
        <w:ind w:left="4163" w:hanging="360"/>
      </w:pPr>
    </w:lvl>
    <w:lvl w:ilvl="7">
      <w:start w:val="1"/>
      <w:numFmt w:val="lowerLetter"/>
      <w:lvlText w:val="%8."/>
      <w:lvlJc w:val="left"/>
      <w:pPr>
        <w:tabs>
          <w:tab w:val="num" w:pos="4883"/>
        </w:tabs>
        <w:ind w:left="4883" w:hanging="360"/>
      </w:pPr>
    </w:lvl>
    <w:lvl w:ilvl="8">
      <w:start w:val="1"/>
      <w:numFmt w:val="lowerRoman"/>
      <w:lvlText w:val="%9."/>
      <w:lvlJc w:val="right"/>
      <w:pPr>
        <w:tabs>
          <w:tab w:val="num" w:pos="5603"/>
        </w:tabs>
        <w:ind w:left="5603" w:hanging="180"/>
      </w:p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</w:lvl>
    <w:lvl w:ilvl="1">
      <w:start w:val="1"/>
      <w:numFmt w:val="decimal"/>
      <w:lvlText w:val="%2."/>
      <w:lvlJc w:val="left"/>
      <w:pPr>
        <w:tabs>
          <w:tab w:val="num" w:pos="1567"/>
        </w:tabs>
        <w:ind w:left="1567" w:hanging="360"/>
      </w:pPr>
    </w:lvl>
    <w:lvl w:ilvl="2">
      <w:start w:val="1"/>
      <w:numFmt w:val="decimal"/>
      <w:lvlText w:val="%3."/>
      <w:lvlJc w:val="left"/>
      <w:pPr>
        <w:tabs>
          <w:tab w:val="num" w:pos="1927"/>
        </w:tabs>
        <w:ind w:left="1927" w:hanging="360"/>
      </w:pPr>
    </w:lvl>
    <w:lvl w:ilvl="3">
      <w:start w:val="1"/>
      <w:numFmt w:val="decimal"/>
      <w:lvlText w:val="%4."/>
      <w:lvlJc w:val="left"/>
      <w:pPr>
        <w:tabs>
          <w:tab w:val="num" w:pos="2287"/>
        </w:tabs>
        <w:ind w:left="2287" w:hanging="360"/>
      </w:pPr>
    </w:lvl>
    <w:lvl w:ilvl="4">
      <w:start w:val="1"/>
      <w:numFmt w:val="decimal"/>
      <w:lvlText w:val="%5."/>
      <w:lvlJc w:val="left"/>
      <w:pPr>
        <w:tabs>
          <w:tab w:val="num" w:pos="2647"/>
        </w:tabs>
        <w:ind w:left="2647" w:hanging="360"/>
      </w:pPr>
    </w:lvl>
    <w:lvl w:ilvl="5">
      <w:start w:val="1"/>
      <w:numFmt w:val="decimal"/>
      <w:lvlText w:val="%6."/>
      <w:lvlJc w:val="left"/>
      <w:pPr>
        <w:tabs>
          <w:tab w:val="num" w:pos="3007"/>
        </w:tabs>
        <w:ind w:left="3007" w:hanging="360"/>
      </w:pPr>
    </w:lvl>
    <w:lvl w:ilvl="6">
      <w:start w:val="1"/>
      <w:numFmt w:val="decimal"/>
      <w:lvlText w:val="%7."/>
      <w:lvlJc w:val="left"/>
      <w:pPr>
        <w:tabs>
          <w:tab w:val="num" w:pos="3367"/>
        </w:tabs>
        <w:ind w:left="3367" w:hanging="360"/>
      </w:pPr>
    </w:lvl>
    <w:lvl w:ilvl="7">
      <w:start w:val="1"/>
      <w:numFmt w:val="decimal"/>
      <w:lvlText w:val="%8."/>
      <w:lvlJc w:val="left"/>
      <w:pPr>
        <w:tabs>
          <w:tab w:val="num" w:pos="3727"/>
        </w:tabs>
        <w:ind w:left="3727" w:hanging="360"/>
      </w:pPr>
    </w:lvl>
    <w:lvl w:ilvl="8">
      <w:start w:val="1"/>
      <w:numFmt w:val="decimal"/>
      <w:lvlText w:val="%9."/>
      <w:lvlJc w:val="left"/>
      <w:pPr>
        <w:tabs>
          <w:tab w:val="num" w:pos="4087"/>
        </w:tabs>
        <w:ind w:left="4087" w:hanging="36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>
      <w:start w:val="1"/>
      <w:numFmt w:val="decimal"/>
      <w:lvlText w:val="%5."/>
      <w:lvlJc w:val="left"/>
      <w:pPr>
        <w:tabs>
          <w:tab w:val="num" w:pos="2614"/>
        </w:tabs>
        <w:ind w:left="2614" w:hanging="360"/>
      </w:pPr>
    </w:lvl>
    <w:lvl w:ilvl="5">
      <w:start w:val="1"/>
      <w:numFmt w:val="decimal"/>
      <w:lvlText w:val="%6."/>
      <w:lvlJc w:val="left"/>
      <w:pPr>
        <w:tabs>
          <w:tab w:val="num" w:pos="2974"/>
        </w:tabs>
        <w:ind w:left="2974" w:hanging="360"/>
      </w:p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>
      <w:start w:val="1"/>
      <w:numFmt w:val="decimal"/>
      <w:lvlText w:val="%8."/>
      <w:lvlJc w:val="left"/>
      <w:pPr>
        <w:tabs>
          <w:tab w:val="num" w:pos="3694"/>
        </w:tabs>
        <w:ind w:left="3694" w:hanging="360"/>
      </w:pPr>
    </w:lvl>
    <w:lvl w:ilvl="8">
      <w:start w:val="1"/>
      <w:numFmt w:val="decimal"/>
      <w:lvlText w:val="%9."/>
      <w:lvlJc w:val="left"/>
      <w:pPr>
        <w:tabs>
          <w:tab w:val="num" w:pos="4054"/>
        </w:tabs>
        <w:ind w:left="4054" w:hanging="360"/>
      </w:pPr>
    </w:lvl>
  </w:abstractNum>
  <w:abstractNum w:abstractNumId="8" w15:restartNumberingAfterBreak="0">
    <w:nsid w:val="0CB9380F"/>
    <w:multiLevelType w:val="hybridMultilevel"/>
    <w:tmpl w:val="C862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B646A"/>
    <w:multiLevelType w:val="hybridMultilevel"/>
    <w:tmpl w:val="79BA3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3493C"/>
    <w:multiLevelType w:val="hybridMultilevel"/>
    <w:tmpl w:val="4A3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E28E9"/>
    <w:multiLevelType w:val="hybridMultilevel"/>
    <w:tmpl w:val="6E1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B4C"/>
    <w:multiLevelType w:val="hybridMultilevel"/>
    <w:tmpl w:val="3246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19"/>
    <w:multiLevelType w:val="hybridMultilevel"/>
    <w:tmpl w:val="EE0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C26A8"/>
    <w:multiLevelType w:val="hybridMultilevel"/>
    <w:tmpl w:val="1E4A4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F51A6"/>
    <w:multiLevelType w:val="hybridMultilevel"/>
    <w:tmpl w:val="4A62F56E"/>
    <w:lvl w:ilvl="0" w:tplc="88E68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D5B66"/>
    <w:multiLevelType w:val="multilevel"/>
    <w:tmpl w:val="1DDE17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797F8A"/>
    <w:multiLevelType w:val="hybridMultilevel"/>
    <w:tmpl w:val="3EBACC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CD07EC5"/>
    <w:multiLevelType w:val="hybridMultilevel"/>
    <w:tmpl w:val="AA26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B1C45"/>
    <w:multiLevelType w:val="hybridMultilevel"/>
    <w:tmpl w:val="D160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2545">
    <w:abstractNumId w:val="0"/>
  </w:num>
  <w:num w:numId="2" w16cid:durableId="1060249398">
    <w:abstractNumId w:val="13"/>
  </w:num>
  <w:num w:numId="3" w16cid:durableId="1478914002">
    <w:abstractNumId w:val="16"/>
  </w:num>
  <w:num w:numId="4" w16cid:durableId="2046248717">
    <w:abstractNumId w:val="1"/>
  </w:num>
  <w:num w:numId="5" w16cid:durableId="306520114">
    <w:abstractNumId w:val="11"/>
  </w:num>
  <w:num w:numId="6" w16cid:durableId="1022171395">
    <w:abstractNumId w:val="19"/>
  </w:num>
  <w:num w:numId="7" w16cid:durableId="1814906544">
    <w:abstractNumId w:val="10"/>
  </w:num>
  <w:num w:numId="8" w16cid:durableId="1964769896">
    <w:abstractNumId w:val="21"/>
  </w:num>
  <w:num w:numId="9" w16cid:durableId="1001154883">
    <w:abstractNumId w:val="14"/>
  </w:num>
  <w:num w:numId="10" w16cid:durableId="2052727589">
    <w:abstractNumId w:val="20"/>
  </w:num>
  <w:num w:numId="11" w16cid:durableId="611595953">
    <w:abstractNumId w:val="4"/>
  </w:num>
  <w:num w:numId="12" w16cid:durableId="807666694">
    <w:abstractNumId w:val="5"/>
  </w:num>
  <w:num w:numId="13" w16cid:durableId="1928611402">
    <w:abstractNumId w:val="6"/>
  </w:num>
  <w:num w:numId="14" w16cid:durableId="1603368472">
    <w:abstractNumId w:val="7"/>
  </w:num>
  <w:num w:numId="15" w16cid:durableId="229121983">
    <w:abstractNumId w:val="18"/>
  </w:num>
  <w:num w:numId="16" w16cid:durableId="2079400821">
    <w:abstractNumId w:val="15"/>
  </w:num>
  <w:num w:numId="17" w16cid:durableId="615718701">
    <w:abstractNumId w:val="17"/>
  </w:num>
  <w:num w:numId="18" w16cid:durableId="1878349142">
    <w:abstractNumId w:val="12"/>
  </w:num>
  <w:num w:numId="19" w16cid:durableId="508298575">
    <w:abstractNumId w:val="8"/>
  </w:num>
  <w:num w:numId="20" w16cid:durableId="116204016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29"/>
    <w:rsid w:val="0005135A"/>
    <w:rsid w:val="0005626B"/>
    <w:rsid w:val="000A632F"/>
    <w:rsid w:val="00133D20"/>
    <w:rsid w:val="0015695B"/>
    <w:rsid w:val="00187C26"/>
    <w:rsid w:val="00192681"/>
    <w:rsid w:val="001A5616"/>
    <w:rsid w:val="001C2727"/>
    <w:rsid w:val="001F37BE"/>
    <w:rsid w:val="00200BB0"/>
    <w:rsid w:val="002139DF"/>
    <w:rsid w:val="002354CA"/>
    <w:rsid w:val="00264596"/>
    <w:rsid w:val="002B238A"/>
    <w:rsid w:val="002C5519"/>
    <w:rsid w:val="002D4D7F"/>
    <w:rsid w:val="0032297A"/>
    <w:rsid w:val="0035530D"/>
    <w:rsid w:val="00360642"/>
    <w:rsid w:val="00396571"/>
    <w:rsid w:val="003C6FD2"/>
    <w:rsid w:val="003D7B3C"/>
    <w:rsid w:val="003E0075"/>
    <w:rsid w:val="003E29FF"/>
    <w:rsid w:val="004001C4"/>
    <w:rsid w:val="00406910"/>
    <w:rsid w:val="00426D4B"/>
    <w:rsid w:val="00486BD8"/>
    <w:rsid w:val="0049420D"/>
    <w:rsid w:val="00496441"/>
    <w:rsid w:val="005B03EA"/>
    <w:rsid w:val="006018CD"/>
    <w:rsid w:val="00607F4D"/>
    <w:rsid w:val="00634C18"/>
    <w:rsid w:val="00655AA2"/>
    <w:rsid w:val="00667E75"/>
    <w:rsid w:val="006734F9"/>
    <w:rsid w:val="006818FF"/>
    <w:rsid w:val="00687FBB"/>
    <w:rsid w:val="006A32A6"/>
    <w:rsid w:val="006B03F9"/>
    <w:rsid w:val="006B4085"/>
    <w:rsid w:val="00721FEB"/>
    <w:rsid w:val="00754F13"/>
    <w:rsid w:val="007B189A"/>
    <w:rsid w:val="007C7837"/>
    <w:rsid w:val="008020B3"/>
    <w:rsid w:val="008B5757"/>
    <w:rsid w:val="008D60BE"/>
    <w:rsid w:val="009016D8"/>
    <w:rsid w:val="009162ED"/>
    <w:rsid w:val="00930D2B"/>
    <w:rsid w:val="009357B2"/>
    <w:rsid w:val="00967DE2"/>
    <w:rsid w:val="00972512"/>
    <w:rsid w:val="009948E1"/>
    <w:rsid w:val="009A24E2"/>
    <w:rsid w:val="009B40D5"/>
    <w:rsid w:val="00A10E19"/>
    <w:rsid w:val="00A116C4"/>
    <w:rsid w:val="00A74915"/>
    <w:rsid w:val="00A761CA"/>
    <w:rsid w:val="00A81BCE"/>
    <w:rsid w:val="00A96B10"/>
    <w:rsid w:val="00AB320D"/>
    <w:rsid w:val="00AC728D"/>
    <w:rsid w:val="00AF7A97"/>
    <w:rsid w:val="00B17D12"/>
    <w:rsid w:val="00B43F0D"/>
    <w:rsid w:val="00B67BC9"/>
    <w:rsid w:val="00B82D6F"/>
    <w:rsid w:val="00BE17B5"/>
    <w:rsid w:val="00BF468A"/>
    <w:rsid w:val="00C053EA"/>
    <w:rsid w:val="00C07799"/>
    <w:rsid w:val="00C14957"/>
    <w:rsid w:val="00C60CF1"/>
    <w:rsid w:val="00C8022D"/>
    <w:rsid w:val="00C85429"/>
    <w:rsid w:val="00CE470C"/>
    <w:rsid w:val="00CF2AFF"/>
    <w:rsid w:val="00D06CC7"/>
    <w:rsid w:val="00D67A23"/>
    <w:rsid w:val="00DF6869"/>
    <w:rsid w:val="00E353A2"/>
    <w:rsid w:val="00EF597B"/>
    <w:rsid w:val="00F051D1"/>
    <w:rsid w:val="00F328D4"/>
    <w:rsid w:val="00F73A21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A3DB"/>
  <w15:docId w15:val="{9373B659-4F99-4AA4-AC3B-9F3C830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D"/>
    <w:rPr>
      <w:b/>
      <w:bCs/>
    </w:rPr>
  </w:style>
  <w:style w:type="character" w:customStyle="1" w:styleId="TeksttreciPogrubienie">
    <w:name w:val="Tekst treści + Pogrubienie"/>
    <w:basedOn w:val="Domylnaczcionkaakapitu"/>
    <w:rsid w:val="00A74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customStyle="1" w:styleId="Teksttreci">
    <w:name w:val="Tekst treści"/>
    <w:basedOn w:val="Normalny"/>
    <w:rsid w:val="00A74915"/>
    <w:pPr>
      <w:widowControl w:val="0"/>
      <w:shd w:val="clear" w:color="auto" w:fill="FFFFFF"/>
      <w:overflowPunct/>
      <w:autoSpaceDE/>
      <w:autoSpaceDN/>
      <w:adjustRightInd/>
      <w:spacing w:before="1500" w:after="300" w:line="490" w:lineRule="exact"/>
      <w:ind w:hanging="360"/>
      <w:textAlignment w:val="auto"/>
    </w:pPr>
    <w:rPr>
      <w:rFonts w:ascii="Verdana" w:eastAsia="Verdana" w:hAnsi="Verdana" w:cs="Verdana"/>
      <w:kern w:val="1"/>
      <w:sz w:val="19"/>
      <w:szCs w:val="19"/>
      <w:lang w:eastAsia="zh-CN" w:bidi="hi-IN"/>
    </w:rPr>
  </w:style>
  <w:style w:type="paragraph" w:customStyle="1" w:styleId="Akapitzlist1">
    <w:name w:val="Akapit z listą1"/>
    <w:basedOn w:val="Normalny"/>
    <w:rsid w:val="00A74915"/>
    <w:pPr>
      <w:widowControl w:val="0"/>
      <w:overflowPunct/>
      <w:autoSpaceDE/>
      <w:autoSpaceDN/>
      <w:adjustRightInd/>
      <w:spacing w:before="60" w:after="60"/>
      <w:ind w:left="720"/>
      <w:contextualSpacing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D60BE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D60BE"/>
  </w:style>
  <w:style w:type="paragraph" w:customStyle="1" w:styleId="LO-normal">
    <w:name w:val="LO-normal"/>
    <w:rsid w:val="009357B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Adam Ciastoń</cp:lastModifiedBy>
  <cp:revision>2</cp:revision>
  <cp:lastPrinted>2019-03-05T10:29:00Z</cp:lastPrinted>
  <dcterms:created xsi:type="dcterms:W3CDTF">2023-03-22T19:31:00Z</dcterms:created>
  <dcterms:modified xsi:type="dcterms:W3CDTF">2023-03-22T19:31:00Z</dcterms:modified>
</cp:coreProperties>
</file>