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EE6" w14:textId="77777777" w:rsidR="00470D7B" w:rsidRPr="000D26C8" w:rsidRDefault="00BE0075" w:rsidP="000D26C8">
      <w:pPr>
        <w:pStyle w:val="Nagwek2"/>
        <w:spacing w:line="360" w:lineRule="auto"/>
        <w:rPr>
          <w:rFonts w:ascii="Tahoma" w:hAnsi="Tahoma" w:cs="Tahoma"/>
          <w:sz w:val="20"/>
        </w:rPr>
      </w:pPr>
      <w:r w:rsidRPr="000D26C8">
        <w:rPr>
          <w:rFonts w:ascii="Tahoma" w:hAnsi="Tahoma" w:cs="Tahoma"/>
          <w:sz w:val="20"/>
        </w:rPr>
        <w:t>MGSPZOZ</w:t>
      </w:r>
      <w:r w:rsidR="00470D7B" w:rsidRPr="000D26C8">
        <w:rPr>
          <w:rFonts w:ascii="Tahoma" w:hAnsi="Tahoma" w:cs="Tahoma"/>
          <w:sz w:val="20"/>
        </w:rPr>
        <w:t xml:space="preserve"> Staszów</w:t>
      </w:r>
    </w:p>
    <w:p w14:paraId="3B99936C" w14:textId="77777777" w:rsidR="000D1B95" w:rsidRPr="000D26C8" w:rsidRDefault="000D1B95" w:rsidP="000D26C8">
      <w:pPr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0D26C8">
        <w:rPr>
          <w:rFonts w:ascii="Tahoma" w:hAnsi="Tahoma" w:cs="Tahoma"/>
          <w:b w:val="0"/>
          <w:sz w:val="20"/>
        </w:rPr>
        <w:t>28-200 Staszów, ul. Wschodnia 23,</w:t>
      </w:r>
    </w:p>
    <w:p w14:paraId="0DB97639" w14:textId="77777777" w:rsidR="000D1B95" w:rsidRPr="000D26C8" w:rsidRDefault="00000000" w:rsidP="000D26C8">
      <w:pPr>
        <w:spacing w:line="360" w:lineRule="auto"/>
        <w:jc w:val="center"/>
        <w:rPr>
          <w:rFonts w:ascii="Tahoma" w:hAnsi="Tahoma" w:cs="Tahoma"/>
          <w:color w:val="000000"/>
          <w:sz w:val="20"/>
        </w:rPr>
      </w:pPr>
      <w:hyperlink r:id="rId7" w:history="1">
        <w:r w:rsidR="000D1B95" w:rsidRPr="000D26C8">
          <w:rPr>
            <w:rStyle w:val="Hipercze"/>
            <w:rFonts w:ascii="Tahoma" w:hAnsi="Tahoma" w:cs="Tahoma"/>
            <w:sz w:val="20"/>
          </w:rPr>
          <w:t>www.przychodnia.staszow.pl</w:t>
        </w:r>
      </w:hyperlink>
    </w:p>
    <w:p w14:paraId="1EF90FF9" w14:textId="77777777" w:rsidR="000D1B95" w:rsidRPr="000D26C8" w:rsidRDefault="000D1B95" w:rsidP="000D26C8">
      <w:pPr>
        <w:spacing w:line="360" w:lineRule="auto"/>
        <w:jc w:val="center"/>
        <w:rPr>
          <w:rFonts w:ascii="Tahoma" w:hAnsi="Tahoma" w:cs="Tahoma"/>
          <w:sz w:val="20"/>
        </w:rPr>
      </w:pPr>
    </w:p>
    <w:p w14:paraId="53E67DD3" w14:textId="77777777" w:rsidR="00470D7B" w:rsidRPr="000D26C8" w:rsidRDefault="00BE0075" w:rsidP="000D26C8">
      <w:pPr>
        <w:spacing w:line="360" w:lineRule="auto"/>
        <w:ind w:left="2124" w:firstLine="708"/>
        <w:rPr>
          <w:rFonts w:ascii="Tahoma" w:hAnsi="Tahoma" w:cs="Tahoma"/>
          <w:b w:val="0"/>
          <w:sz w:val="20"/>
        </w:rPr>
      </w:pPr>
      <w:r w:rsidRPr="000D26C8">
        <w:rPr>
          <w:rFonts w:ascii="Tahoma" w:hAnsi="Tahoma" w:cs="Tahoma"/>
          <w:b w:val="0"/>
          <w:sz w:val="20"/>
        </w:rPr>
        <w:t>tel. (015) 864-48-21</w:t>
      </w:r>
      <w:r w:rsidR="00470D7B" w:rsidRPr="000D26C8">
        <w:rPr>
          <w:rFonts w:ascii="Tahoma" w:hAnsi="Tahoma" w:cs="Tahoma"/>
          <w:b w:val="0"/>
          <w:sz w:val="20"/>
        </w:rPr>
        <w:t>, fax (015) 864-</w:t>
      </w:r>
      <w:r w:rsidRPr="000D26C8">
        <w:rPr>
          <w:rFonts w:ascii="Tahoma" w:hAnsi="Tahoma" w:cs="Tahoma"/>
          <w:b w:val="0"/>
          <w:sz w:val="20"/>
        </w:rPr>
        <w:t>48-21</w:t>
      </w:r>
    </w:p>
    <w:p w14:paraId="4C75F499" w14:textId="77777777" w:rsidR="00470D7B" w:rsidRPr="00DD6032" w:rsidRDefault="00470D7B" w:rsidP="000D26C8">
      <w:pPr>
        <w:spacing w:line="360" w:lineRule="auto"/>
        <w:jc w:val="center"/>
        <w:rPr>
          <w:rFonts w:ascii="Tahoma" w:hAnsi="Tahoma" w:cs="Tahoma"/>
          <w:b w:val="0"/>
          <w:sz w:val="20"/>
          <w:u w:val="single"/>
          <w:lang w:val="en-GB"/>
        </w:rPr>
      </w:pPr>
      <w:r w:rsidRPr="00DD6032">
        <w:rPr>
          <w:rFonts w:ascii="Tahoma" w:hAnsi="Tahoma" w:cs="Tahoma"/>
          <w:b w:val="0"/>
          <w:sz w:val="20"/>
          <w:lang w:val="en-GB"/>
        </w:rPr>
        <w:t>e-mail:</w:t>
      </w:r>
      <w:r w:rsidR="0059504F" w:rsidRPr="00DD6032">
        <w:rPr>
          <w:rFonts w:ascii="Tahoma" w:hAnsi="Tahoma" w:cs="Tahoma"/>
          <w:b w:val="0"/>
          <w:sz w:val="20"/>
          <w:lang w:val="en-GB"/>
        </w:rPr>
        <w:t xml:space="preserve"> </w:t>
      </w:r>
      <w:hyperlink r:id="rId8" w:history="1">
        <w:r w:rsidR="0092230F" w:rsidRPr="00DD6032">
          <w:rPr>
            <w:rStyle w:val="Hipercze"/>
            <w:rFonts w:ascii="Tahoma" w:hAnsi="Tahoma" w:cs="Tahoma"/>
            <w:b w:val="0"/>
            <w:sz w:val="20"/>
            <w:lang w:val="en-GB"/>
          </w:rPr>
          <w:t>zamowienia@mgspzozstaszow.pl</w:t>
        </w:r>
      </w:hyperlink>
      <w:r w:rsidR="0092230F" w:rsidRPr="00DD6032">
        <w:rPr>
          <w:rFonts w:ascii="Tahoma" w:hAnsi="Tahoma" w:cs="Tahoma"/>
          <w:b w:val="0"/>
          <w:sz w:val="20"/>
          <w:lang w:val="en-GB"/>
        </w:rPr>
        <w:t xml:space="preserve"> </w:t>
      </w:r>
    </w:p>
    <w:p w14:paraId="64356F77" w14:textId="77777777" w:rsidR="00470D7B" w:rsidRPr="00DD6032" w:rsidRDefault="00470D7B" w:rsidP="000D26C8">
      <w:pPr>
        <w:spacing w:line="360" w:lineRule="auto"/>
        <w:jc w:val="center"/>
        <w:rPr>
          <w:rFonts w:ascii="Tahoma" w:hAnsi="Tahoma" w:cs="Tahoma"/>
          <w:b w:val="0"/>
          <w:sz w:val="20"/>
          <w:u w:val="single"/>
          <w:lang w:val="en-GB"/>
        </w:rPr>
      </w:pPr>
    </w:p>
    <w:p w14:paraId="710218EC" w14:textId="77777777" w:rsidR="00470D7B" w:rsidRPr="000D26C8" w:rsidRDefault="00FA2B27" w:rsidP="000D26C8">
      <w:pPr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Zawiadomienie</w:t>
      </w:r>
      <w:r w:rsidR="0092230F">
        <w:rPr>
          <w:rFonts w:ascii="Tahoma" w:hAnsi="Tahoma" w:cs="Tahoma"/>
          <w:sz w:val="20"/>
        </w:rPr>
        <w:t xml:space="preserve"> dla wykonawców </w:t>
      </w:r>
      <w:r w:rsidR="00DD6032">
        <w:rPr>
          <w:rFonts w:ascii="Tahoma" w:hAnsi="Tahoma" w:cs="Tahoma"/>
          <w:sz w:val="20"/>
        </w:rPr>
        <w:t xml:space="preserve">o wyborze oferty w zamówieniu </w:t>
      </w:r>
      <w:r w:rsidR="00470D7B" w:rsidRPr="000D26C8">
        <w:rPr>
          <w:rFonts w:ascii="Tahoma" w:hAnsi="Tahoma" w:cs="Tahoma"/>
          <w:sz w:val="20"/>
        </w:rPr>
        <w:t>pn.:</w:t>
      </w:r>
    </w:p>
    <w:p w14:paraId="7882F6C3" w14:textId="77777777" w:rsidR="00470D7B" w:rsidRPr="000D26C8" w:rsidRDefault="00470D7B" w:rsidP="000D26C8">
      <w:pPr>
        <w:spacing w:line="360" w:lineRule="auto"/>
        <w:jc w:val="center"/>
        <w:rPr>
          <w:rFonts w:ascii="Tahoma" w:hAnsi="Tahoma" w:cs="Tahoma"/>
          <w:sz w:val="20"/>
        </w:rPr>
      </w:pPr>
    </w:p>
    <w:p w14:paraId="53419FBC" w14:textId="7D2CC801" w:rsidR="00470D7B" w:rsidRPr="000D26C8" w:rsidRDefault="00ED4486" w:rsidP="000D26C8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</w:rPr>
      </w:pPr>
      <w:r w:rsidRPr="00ED4486">
        <w:rPr>
          <w:rFonts w:ascii="Tahoma" w:hAnsi="Tahoma" w:cs="Tahoma"/>
          <w:b/>
          <w:i/>
          <w:sz w:val="20"/>
        </w:rPr>
        <w:t>Zakup i dostawa węgla dla Miejsko-Gminnego Samodzielnego Publicznego Zakładu Opieki Zdrowotnej w Staszowie, filia w Wiązownicy – Kolonii</w:t>
      </w:r>
      <w:r>
        <w:rPr>
          <w:rFonts w:ascii="Tahoma" w:hAnsi="Tahoma" w:cs="Tahoma"/>
          <w:b/>
          <w:i/>
          <w:sz w:val="20"/>
        </w:rPr>
        <w:t xml:space="preserve">, </w:t>
      </w:r>
      <w:r w:rsidR="00F12761">
        <w:rPr>
          <w:rFonts w:ascii="Tahoma" w:hAnsi="Tahoma" w:cs="Tahoma"/>
          <w:b/>
          <w:i/>
          <w:sz w:val="20"/>
        </w:rPr>
        <w:t xml:space="preserve">z dnia </w:t>
      </w:r>
      <w:r w:rsidR="00774E8A">
        <w:rPr>
          <w:rFonts w:ascii="Tahoma" w:hAnsi="Tahoma" w:cs="Tahoma"/>
          <w:b/>
          <w:i/>
          <w:sz w:val="20"/>
        </w:rPr>
        <w:t>2</w:t>
      </w:r>
      <w:r w:rsidR="00F12761">
        <w:rPr>
          <w:rFonts w:ascii="Tahoma" w:hAnsi="Tahoma" w:cs="Tahoma"/>
          <w:b/>
          <w:i/>
          <w:sz w:val="20"/>
        </w:rPr>
        <w:t>.</w:t>
      </w:r>
      <w:r w:rsidR="00774E8A">
        <w:rPr>
          <w:rFonts w:ascii="Tahoma" w:hAnsi="Tahoma" w:cs="Tahoma"/>
          <w:b/>
          <w:i/>
          <w:sz w:val="20"/>
        </w:rPr>
        <w:t>11</w:t>
      </w:r>
      <w:r w:rsidR="00F12761">
        <w:rPr>
          <w:rFonts w:ascii="Tahoma" w:hAnsi="Tahoma" w:cs="Tahoma"/>
          <w:b/>
          <w:i/>
          <w:sz w:val="20"/>
        </w:rPr>
        <w:t>.202</w:t>
      </w:r>
      <w:r w:rsidR="00774E8A">
        <w:rPr>
          <w:rFonts w:ascii="Tahoma" w:hAnsi="Tahoma" w:cs="Tahoma"/>
          <w:b/>
          <w:i/>
          <w:sz w:val="20"/>
        </w:rPr>
        <w:t>3</w:t>
      </w:r>
      <w:r w:rsidR="00F12761">
        <w:rPr>
          <w:rFonts w:ascii="Tahoma" w:hAnsi="Tahoma" w:cs="Tahoma"/>
          <w:b/>
          <w:i/>
          <w:sz w:val="20"/>
        </w:rPr>
        <w:t xml:space="preserve"> r.</w:t>
      </w:r>
    </w:p>
    <w:p w14:paraId="1799C3BE" w14:textId="77777777" w:rsidR="00470D7B" w:rsidRPr="0092230F" w:rsidRDefault="00470D7B" w:rsidP="000D26C8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</w:p>
    <w:p w14:paraId="00F71EB4" w14:textId="77777777" w:rsidR="00F12761" w:rsidRDefault="0092230F" w:rsidP="00FA2B27">
      <w:pPr>
        <w:spacing w:line="360" w:lineRule="auto"/>
        <w:ind w:firstLine="426"/>
        <w:jc w:val="both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Zamawiający informuje, że </w:t>
      </w:r>
      <w:r w:rsidR="00DD6032">
        <w:rPr>
          <w:rFonts w:ascii="Tahoma" w:hAnsi="Tahoma" w:cs="Tahoma"/>
          <w:b w:val="0"/>
          <w:bCs/>
          <w:sz w:val="20"/>
        </w:rPr>
        <w:t>w przedmiotowym postępowaniu dokonan</w:t>
      </w:r>
      <w:r w:rsidR="00C05930">
        <w:rPr>
          <w:rFonts w:ascii="Tahoma" w:hAnsi="Tahoma" w:cs="Tahoma"/>
          <w:b w:val="0"/>
          <w:bCs/>
          <w:sz w:val="20"/>
        </w:rPr>
        <w:t>o</w:t>
      </w:r>
      <w:r w:rsidR="00DD6032">
        <w:rPr>
          <w:rFonts w:ascii="Tahoma" w:hAnsi="Tahoma" w:cs="Tahoma"/>
          <w:b w:val="0"/>
          <w:bCs/>
          <w:sz w:val="20"/>
        </w:rPr>
        <w:t xml:space="preserve"> wyboru najkorzystniejszej pod względem cenowym oferty, tj.</w:t>
      </w:r>
      <w:r w:rsidR="00C05930">
        <w:rPr>
          <w:rFonts w:ascii="Tahoma" w:hAnsi="Tahoma" w:cs="Tahoma"/>
          <w:b w:val="0"/>
          <w:bCs/>
          <w:sz w:val="20"/>
        </w:rPr>
        <w:t xml:space="preserve"> oferty złożonej przez</w:t>
      </w:r>
      <w:r w:rsidR="00CC23EE">
        <w:rPr>
          <w:rFonts w:ascii="Tahoma" w:hAnsi="Tahoma" w:cs="Tahoma"/>
          <w:b w:val="0"/>
          <w:bCs/>
          <w:sz w:val="20"/>
        </w:rPr>
        <w:t>:</w:t>
      </w:r>
    </w:p>
    <w:p w14:paraId="2361883B" w14:textId="77777777" w:rsidR="00CC23EE" w:rsidRDefault="00CC23EE" w:rsidP="006F353D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</w:p>
    <w:p w14:paraId="4CED6AB9" w14:textId="34D16565" w:rsidR="00ED4486" w:rsidRDefault="00ED4486" w:rsidP="000D26C8">
      <w:pPr>
        <w:spacing w:line="360" w:lineRule="auto"/>
        <w:jc w:val="both"/>
        <w:rPr>
          <w:rFonts w:ascii="Tahoma" w:hAnsi="Tahoma" w:cs="Tahoma"/>
          <w:b w:val="0"/>
          <w:bCs/>
          <w:sz w:val="20"/>
        </w:rPr>
      </w:pPr>
      <w:r w:rsidRPr="00ED4486">
        <w:rPr>
          <w:rFonts w:ascii="Tahoma" w:hAnsi="Tahoma" w:cs="Tahoma"/>
          <w:b w:val="0"/>
          <w:bCs/>
          <w:sz w:val="20"/>
        </w:rPr>
        <w:t>Lesz</w:t>
      </w:r>
      <w:r>
        <w:rPr>
          <w:rFonts w:ascii="Tahoma" w:hAnsi="Tahoma" w:cs="Tahoma"/>
          <w:b w:val="0"/>
          <w:bCs/>
          <w:sz w:val="20"/>
        </w:rPr>
        <w:t>e</w:t>
      </w:r>
      <w:r w:rsidRPr="00ED4486">
        <w:rPr>
          <w:rFonts w:ascii="Tahoma" w:hAnsi="Tahoma" w:cs="Tahoma"/>
          <w:b w:val="0"/>
          <w:bCs/>
          <w:sz w:val="20"/>
        </w:rPr>
        <w:t>k Grzyb prowadzący działalność gospodarczą pod firmą: Materiały budowlane i do produkcji rolnej Grzyb Leszek, stałe miejsce wykonywania działalności gospodarczej i adres do doręczeń: ul. T. Kościuszki 71C</w:t>
      </w:r>
      <w:r>
        <w:rPr>
          <w:rFonts w:ascii="Tahoma" w:hAnsi="Tahoma" w:cs="Tahoma"/>
          <w:b w:val="0"/>
          <w:bCs/>
          <w:sz w:val="20"/>
        </w:rPr>
        <w:t>,</w:t>
      </w:r>
      <w:r w:rsidRPr="00ED4486">
        <w:rPr>
          <w:rFonts w:ascii="Tahoma" w:hAnsi="Tahoma" w:cs="Tahoma"/>
          <w:b w:val="0"/>
          <w:bCs/>
          <w:sz w:val="20"/>
        </w:rPr>
        <w:t xml:space="preserve"> </w:t>
      </w:r>
      <w:r>
        <w:rPr>
          <w:rFonts w:ascii="Tahoma" w:hAnsi="Tahoma" w:cs="Tahoma"/>
          <w:b w:val="0"/>
          <w:bCs/>
          <w:sz w:val="20"/>
        </w:rPr>
        <w:br/>
      </w:r>
      <w:r w:rsidRPr="00ED4486">
        <w:rPr>
          <w:rFonts w:ascii="Tahoma" w:hAnsi="Tahoma" w:cs="Tahoma"/>
          <w:b w:val="0"/>
          <w:bCs/>
          <w:sz w:val="20"/>
        </w:rPr>
        <w:t>28-130 Stopnica, NIP 6550001083, REGON 290190100</w:t>
      </w:r>
    </w:p>
    <w:p w14:paraId="4408AADB" w14:textId="77777777" w:rsidR="00ED4486" w:rsidRPr="000D26C8" w:rsidRDefault="00ED4486" w:rsidP="000D26C8">
      <w:pPr>
        <w:spacing w:line="360" w:lineRule="auto"/>
        <w:jc w:val="both"/>
        <w:rPr>
          <w:rFonts w:ascii="Tahoma" w:hAnsi="Tahoma" w:cs="Tahoma"/>
          <w:sz w:val="20"/>
        </w:rPr>
      </w:pPr>
    </w:p>
    <w:p w14:paraId="15E5C571" w14:textId="336F1F49" w:rsidR="0092230F" w:rsidRDefault="00896E6A" w:rsidP="000D26C8">
      <w:pPr>
        <w:spacing w:line="360" w:lineRule="auto"/>
        <w:ind w:left="540" w:hanging="540"/>
        <w:jc w:val="both"/>
        <w:rPr>
          <w:rFonts w:ascii="Tahoma" w:hAnsi="Tahoma" w:cs="Tahoma"/>
          <w:sz w:val="20"/>
        </w:rPr>
      </w:pPr>
      <w:r w:rsidRPr="000D26C8">
        <w:rPr>
          <w:rFonts w:ascii="Tahoma" w:hAnsi="Tahoma" w:cs="Tahoma"/>
          <w:sz w:val="20"/>
        </w:rPr>
        <w:t xml:space="preserve">Staszów, dnia </w:t>
      </w:r>
      <w:r w:rsidR="00774E8A">
        <w:rPr>
          <w:rFonts w:ascii="Tahoma" w:hAnsi="Tahoma" w:cs="Tahoma"/>
          <w:sz w:val="20"/>
        </w:rPr>
        <w:t>16</w:t>
      </w:r>
      <w:r w:rsidR="0092230F">
        <w:rPr>
          <w:rFonts w:ascii="Tahoma" w:hAnsi="Tahoma" w:cs="Tahoma"/>
          <w:sz w:val="20"/>
        </w:rPr>
        <w:t>.</w:t>
      </w:r>
      <w:r w:rsidR="00774E8A">
        <w:rPr>
          <w:rFonts w:ascii="Tahoma" w:hAnsi="Tahoma" w:cs="Tahoma"/>
          <w:sz w:val="20"/>
        </w:rPr>
        <w:t>11</w:t>
      </w:r>
      <w:r w:rsidR="0092230F">
        <w:rPr>
          <w:rFonts w:ascii="Tahoma" w:hAnsi="Tahoma" w:cs="Tahoma"/>
          <w:sz w:val="20"/>
        </w:rPr>
        <w:t>.</w:t>
      </w:r>
      <w:r w:rsidR="00B51FF2">
        <w:rPr>
          <w:rFonts w:ascii="Tahoma" w:hAnsi="Tahoma" w:cs="Tahoma"/>
          <w:sz w:val="20"/>
        </w:rPr>
        <w:t>202</w:t>
      </w:r>
      <w:r w:rsidR="00774E8A">
        <w:rPr>
          <w:rFonts w:ascii="Tahoma" w:hAnsi="Tahoma" w:cs="Tahoma"/>
          <w:sz w:val="20"/>
        </w:rPr>
        <w:t>3</w:t>
      </w:r>
      <w:r w:rsidR="00B51FF2">
        <w:rPr>
          <w:rFonts w:ascii="Tahoma" w:hAnsi="Tahoma" w:cs="Tahoma"/>
          <w:sz w:val="20"/>
        </w:rPr>
        <w:t xml:space="preserve"> r.</w:t>
      </w:r>
      <w:r w:rsidR="00470D7B" w:rsidRPr="000D26C8">
        <w:rPr>
          <w:rFonts w:ascii="Tahoma" w:hAnsi="Tahoma" w:cs="Tahoma"/>
          <w:sz w:val="20"/>
        </w:rPr>
        <w:tab/>
      </w:r>
      <w:r w:rsidR="00470D7B" w:rsidRPr="000D26C8">
        <w:rPr>
          <w:rFonts w:ascii="Tahoma" w:hAnsi="Tahoma" w:cs="Tahoma"/>
          <w:sz w:val="20"/>
        </w:rPr>
        <w:tab/>
      </w:r>
      <w:r w:rsidR="00470D7B" w:rsidRPr="000D26C8">
        <w:rPr>
          <w:rFonts w:ascii="Tahoma" w:hAnsi="Tahoma" w:cs="Tahoma"/>
          <w:sz w:val="20"/>
        </w:rPr>
        <w:tab/>
        <w:t xml:space="preserve">     </w:t>
      </w:r>
    </w:p>
    <w:p w14:paraId="2AD431BB" w14:textId="77777777" w:rsidR="00036245" w:rsidRDefault="00036245" w:rsidP="00036245">
      <w:pPr>
        <w:spacing w:line="360" w:lineRule="auto"/>
        <w:jc w:val="both"/>
        <w:rPr>
          <w:rFonts w:ascii="Tahoma" w:hAnsi="Tahoma" w:cs="Tahoma"/>
          <w:sz w:val="20"/>
        </w:rPr>
      </w:pPr>
    </w:p>
    <w:p w14:paraId="3599800F" w14:textId="77777777" w:rsidR="00470D7B" w:rsidRPr="000D26C8" w:rsidRDefault="00470D7B" w:rsidP="00774E8A">
      <w:pPr>
        <w:spacing w:line="360" w:lineRule="auto"/>
        <w:jc w:val="both"/>
        <w:rPr>
          <w:rFonts w:ascii="Tahoma" w:hAnsi="Tahoma" w:cs="Tahoma"/>
          <w:sz w:val="20"/>
        </w:rPr>
      </w:pPr>
    </w:p>
    <w:p w14:paraId="5CD2874E" w14:textId="77777777" w:rsidR="00470D7B" w:rsidRPr="000D26C8" w:rsidRDefault="00470D7B" w:rsidP="000D26C8">
      <w:pPr>
        <w:spacing w:line="360" w:lineRule="auto"/>
        <w:ind w:left="540" w:hanging="540"/>
        <w:jc w:val="both"/>
        <w:rPr>
          <w:rFonts w:ascii="Tahoma" w:hAnsi="Tahoma" w:cs="Tahoma"/>
          <w:sz w:val="20"/>
        </w:rPr>
      </w:pPr>
    </w:p>
    <w:p w14:paraId="139D9C99" w14:textId="77777777" w:rsidR="00470D7B" w:rsidRPr="000D26C8" w:rsidRDefault="00470D7B" w:rsidP="000D26C8">
      <w:pPr>
        <w:spacing w:line="360" w:lineRule="auto"/>
        <w:jc w:val="both"/>
        <w:rPr>
          <w:rFonts w:ascii="Tahoma" w:hAnsi="Tahoma" w:cs="Tahoma"/>
          <w:sz w:val="20"/>
        </w:rPr>
      </w:pPr>
    </w:p>
    <w:sectPr w:rsidR="00470D7B" w:rsidRPr="000D2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134" w:header="708" w:footer="708" w:gutter="28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CE7D" w14:textId="77777777" w:rsidR="00D02BA5" w:rsidRDefault="00D02BA5">
      <w:r>
        <w:separator/>
      </w:r>
    </w:p>
  </w:endnote>
  <w:endnote w:type="continuationSeparator" w:id="0">
    <w:p w14:paraId="6EDFCEA5" w14:textId="77777777" w:rsidR="00D02BA5" w:rsidRDefault="00D0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D704" w14:textId="77777777" w:rsidR="00470D7B" w:rsidRDefault="0047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1ABF7" w14:textId="77777777" w:rsidR="00470D7B" w:rsidRDefault="00470D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177" w14:textId="77777777" w:rsidR="00470D7B" w:rsidRDefault="00470D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F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4CAB5C" w14:textId="77777777" w:rsidR="00470D7B" w:rsidRDefault="00470D7B" w:rsidP="005252E1">
    <w:pPr>
      <w:pStyle w:val="Stopka"/>
      <w:ind w:right="360"/>
      <w:jc w:val="center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BC42" w14:textId="77777777" w:rsidR="00D02BA5" w:rsidRDefault="00D02BA5">
      <w:r>
        <w:separator/>
      </w:r>
    </w:p>
  </w:footnote>
  <w:footnote w:type="continuationSeparator" w:id="0">
    <w:p w14:paraId="2277A9C8" w14:textId="77777777" w:rsidR="00D02BA5" w:rsidRDefault="00D0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CFA" w14:textId="77777777" w:rsidR="00470D7B" w:rsidRDefault="00470D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FCFC23" w14:textId="77777777" w:rsidR="00470D7B" w:rsidRDefault="00470D7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B480" w14:textId="77777777" w:rsidR="00470D7B" w:rsidRDefault="00470D7B">
    <w:pPr>
      <w:pStyle w:val="Nagwek"/>
      <w:ind w:right="360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376" w14:textId="77777777" w:rsidR="00470D7B" w:rsidRDefault="00470D7B">
    <w:pPr>
      <w:pStyle w:val="Nagwek"/>
      <w:rPr>
        <w:b w:val="0"/>
        <w:sz w:val="20"/>
      </w:rPr>
    </w:pPr>
    <w:r>
      <w:rPr>
        <w:b w:val="0"/>
        <w:sz w:val="20"/>
      </w:rPr>
      <w:t>znak: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B70CEEBA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4446F"/>
    <w:multiLevelType w:val="multilevel"/>
    <w:tmpl w:val="2A404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4056A1"/>
    <w:multiLevelType w:val="hybridMultilevel"/>
    <w:tmpl w:val="3A2AE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00B7"/>
    <w:multiLevelType w:val="singleLevel"/>
    <w:tmpl w:val="BC0C8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1BB064EF"/>
    <w:multiLevelType w:val="hybridMultilevel"/>
    <w:tmpl w:val="F184FF1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964537"/>
    <w:multiLevelType w:val="hybridMultilevel"/>
    <w:tmpl w:val="562A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C1724"/>
    <w:multiLevelType w:val="multilevel"/>
    <w:tmpl w:val="A720102E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51018DC"/>
    <w:multiLevelType w:val="hybridMultilevel"/>
    <w:tmpl w:val="C4185F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42836"/>
    <w:multiLevelType w:val="multilevel"/>
    <w:tmpl w:val="A296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4207C"/>
    <w:multiLevelType w:val="hybridMultilevel"/>
    <w:tmpl w:val="FF5E7E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11E52"/>
    <w:multiLevelType w:val="multilevel"/>
    <w:tmpl w:val="19D8FB1E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E6942"/>
    <w:multiLevelType w:val="multilevel"/>
    <w:tmpl w:val="BA643CA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965347"/>
    <w:multiLevelType w:val="hybridMultilevel"/>
    <w:tmpl w:val="154A3908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31CF"/>
    <w:multiLevelType w:val="hybridMultilevel"/>
    <w:tmpl w:val="F7287964"/>
    <w:lvl w:ilvl="0" w:tplc="FFFFFFFF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3B308E2"/>
    <w:multiLevelType w:val="multilevel"/>
    <w:tmpl w:val="C052A81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F704D"/>
    <w:multiLevelType w:val="hybridMultilevel"/>
    <w:tmpl w:val="C052A81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33A01"/>
    <w:multiLevelType w:val="multilevel"/>
    <w:tmpl w:val="E02ED4E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79625C8"/>
    <w:multiLevelType w:val="hybridMultilevel"/>
    <w:tmpl w:val="BD7CD3EC"/>
    <w:lvl w:ilvl="0" w:tplc="FFFFFFFF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9B80218"/>
    <w:multiLevelType w:val="hybridMultilevel"/>
    <w:tmpl w:val="C25CF01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36A9C"/>
    <w:multiLevelType w:val="multilevel"/>
    <w:tmpl w:val="F2C65E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224809"/>
    <w:multiLevelType w:val="hybridMultilevel"/>
    <w:tmpl w:val="D0C23B70"/>
    <w:lvl w:ilvl="0" w:tplc="FFFFFFFF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B111434"/>
    <w:multiLevelType w:val="hybridMultilevel"/>
    <w:tmpl w:val="A296000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343A2"/>
    <w:multiLevelType w:val="hybridMultilevel"/>
    <w:tmpl w:val="E6FC1984"/>
    <w:lvl w:ilvl="0" w:tplc="FFFFFFFF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729"/>
    <w:multiLevelType w:val="hybridMultilevel"/>
    <w:tmpl w:val="E0C45A44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961579"/>
    <w:multiLevelType w:val="hybridMultilevel"/>
    <w:tmpl w:val="1B5CE58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1370B"/>
    <w:multiLevelType w:val="hybridMultilevel"/>
    <w:tmpl w:val="AEC425B8"/>
    <w:lvl w:ilvl="0" w:tplc="FFFFFFFF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D4462"/>
    <w:multiLevelType w:val="multilevel"/>
    <w:tmpl w:val="5CD0F7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4EE2"/>
    <w:multiLevelType w:val="multilevel"/>
    <w:tmpl w:val="E0C45A44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10493"/>
    <w:multiLevelType w:val="singleLevel"/>
    <w:tmpl w:val="786C31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</w:abstractNum>
  <w:abstractNum w:abstractNumId="38" w15:restartNumberingAfterBreak="0">
    <w:nsid w:val="6A8F34B0"/>
    <w:multiLevelType w:val="singleLevel"/>
    <w:tmpl w:val="0CC0709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9" w15:restartNumberingAfterBreak="0">
    <w:nsid w:val="6B0A3C34"/>
    <w:multiLevelType w:val="multilevel"/>
    <w:tmpl w:val="5A8AB17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C4979D1"/>
    <w:multiLevelType w:val="hybridMultilevel"/>
    <w:tmpl w:val="DF62522C"/>
    <w:lvl w:ilvl="0" w:tplc="FFFFFFFF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F1581"/>
    <w:multiLevelType w:val="hybridMultilevel"/>
    <w:tmpl w:val="56E035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2F4DC5"/>
    <w:multiLevelType w:val="multilevel"/>
    <w:tmpl w:val="D0C23B7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80B7DDB"/>
    <w:multiLevelType w:val="hybridMultilevel"/>
    <w:tmpl w:val="24E01A94"/>
    <w:lvl w:ilvl="0" w:tplc="BE7C29C0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53615F"/>
    <w:multiLevelType w:val="singleLevel"/>
    <w:tmpl w:val="EEFE2C62"/>
    <w:lvl w:ilvl="0">
      <w:start w:val="2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num w:numId="1" w16cid:durableId="693961502">
    <w:abstractNumId w:val="26"/>
  </w:num>
  <w:num w:numId="2" w16cid:durableId="1402405187">
    <w:abstractNumId w:val="28"/>
  </w:num>
  <w:num w:numId="3" w16cid:durableId="680788409">
    <w:abstractNumId w:val="37"/>
  </w:num>
  <w:num w:numId="4" w16cid:durableId="1040276099">
    <w:abstractNumId w:val="44"/>
  </w:num>
  <w:num w:numId="5" w16cid:durableId="444546185">
    <w:abstractNumId w:val="14"/>
  </w:num>
  <w:num w:numId="6" w16cid:durableId="254363973">
    <w:abstractNumId w:val="24"/>
  </w:num>
  <w:num w:numId="7" w16cid:durableId="232740871">
    <w:abstractNumId w:val="42"/>
  </w:num>
  <w:num w:numId="8" w16cid:durableId="1055741130">
    <w:abstractNumId w:val="29"/>
  </w:num>
  <w:num w:numId="9" w16cid:durableId="348993302">
    <w:abstractNumId w:val="6"/>
  </w:num>
  <w:num w:numId="10" w16cid:durableId="2075202835">
    <w:abstractNumId w:val="38"/>
  </w:num>
  <w:num w:numId="11" w16cid:durableId="1082339368">
    <w:abstractNumId w:val="27"/>
  </w:num>
  <w:num w:numId="12" w16cid:durableId="624965898">
    <w:abstractNumId w:val="15"/>
  </w:num>
  <w:num w:numId="13" w16cid:durableId="2083259631">
    <w:abstractNumId w:val="35"/>
  </w:num>
  <w:num w:numId="14" w16cid:durableId="1999309322">
    <w:abstractNumId w:val="21"/>
  </w:num>
  <w:num w:numId="15" w16cid:durableId="1350713495">
    <w:abstractNumId w:val="20"/>
  </w:num>
  <w:num w:numId="16" w16cid:durableId="898397985">
    <w:abstractNumId w:val="9"/>
  </w:num>
  <w:num w:numId="17" w16cid:durableId="107745806">
    <w:abstractNumId w:val="17"/>
  </w:num>
  <w:num w:numId="18" w16cid:durableId="1241020355">
    <w:abstractNumId w:val="10"/>
  </w:num>
  <w:num w:numId="19" w16cid:durableId="1308820667">
    <w:abstractNumId w:val="33"/>
  </w:num>
  <w:num w:numId="20" w16cid:durableId="778910058">
    <w:abstractNumId w:val="0"/>
  </w:num>
  <w:num w:numId="21" w16cid:durableId="1482768862">
    <w:abstractNumId w:val="23"/>
  </w:num>
  <w:num w:numId="22" w16cid:durableId="723603568">
    <w:abstractNumId w:val="25"/>
  </w:num>
  <w:num w:numId="23" w16cid:durableId="386297222">
    <w:abstractNumId w:val="18"/>
  </w:num>
  <w:num w:numId="24" w16cid:durableId="227304306">
    <w:abstractNumId w:val="22"/>
  </w:num>
  <w:num w:numId="25" w16cid:durableId="1598440332">
    <w:abstractNumId w:val="34"/>
  </w:num>
  <w:num w:numId="26" w16cid:durableId="91703776">
    <w:abstractNumId w:val="16"/>
  </w:num>
  <w:num w:numId="27" w16cid:durableId="1791043976">
    <w:abstractNumId w:val="32"/>
  </w:num>
  <w:num w:numId="28" w16cid:durableId="178936263">
    <w:abstractNumId w:val="39"/>
  </w:num>
  <w:num w:numId="29" w16cid:durableId="1685745572">
    <w:abstractNumId w:val="36"/>
  </w:num>
  <w:num w:numId="30" w16cid:durableId="966282315">
    <w:abstractNumId w:val="40"/>
  </w:num>
  <w:num w:numId="31" w16cid:durableId="297494035">
    <w:abstractNumId w:val="19"/>
  </w:num>
  <w:num w:numId="32" w16cid:durableId="1177769721">
    <w:abstractNumId w:val="30"/>
  </w:num>
  <w:num w:numId="33" w16cid:durableId="1507985957">
    <w:abstractNumId w:val="11"/>
  </w:num>
  <w:num w:numId="34" w16cid:durableId="1417440548">
    <w:abstractNumId w:val="31"/>
  </w:num>
  <w:num w:numId="35" w16cid:durableId="1139612583">
    <w:abstractNumId w:val="41"/>
  </w:num>
  <w:num w:numId="36" w16cid:durableId="95255294">
    <w:abstractNumId w:val="43"/>
  </w:num>
  <w:num w:numId="37" w16cid:durableId="752438106">
    <w:abstractNumId w:val="12"/>
  </w:num>
  <w:num w:numId="38" w16cid:durableId="2030064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43"/>
    <w:rsid w:val="00036245"/>
    <w:rsid w:val="00036B6B"/>
    <w:rsid w:val="00093B46"/>
    <w:rsid w:val="000A0E6D"/>
    <w:rsid w:val="000C436B"/>
    <w:rsid w:val="000C7C4B"/>
    <w:rsid w:val="000D1B95"/>
    <w:rsid w:val="000D26C8"/>
    <w:rsid w:val="000D50CD"/>
    <w:rsid w:val="000E7873"/>
    <w:rsid w:val="000F6EA6"/>
    <w:rsid w:val="001459CA"/>
    <w:rsid w:val="00167E4D"/>
    <w:rsid w:val="001E7DC5"/>
    <w:rsid w:val="002163DF"/>
    <w:rsid w:val="002362AC"/>
    <w:rsid w:val="00247EC8"/>
    <w:rsid w:val="002E4B0E"/>
    <w:rsid w:val="003718FB"/>
    <w:rsid w:val="00470D7B"/>
    <w:rsid w:val="004828C5"/>
    <w:rsid w:val="00487FF2"/>
    <w:rsid w:val="004F4896"/>
    <w:rsid w:val="005252E1"/>
    <w:rsid w:val="00561A95"/>
    <w:rsid w:val="00567A3C"/>
    <w:rsid w:val="005761B5"/>
    <w:rsid w:val="0059504F"/>
    <w:rsid w:val="00605122"/>
    <w:rsid w:val="00620E63"/>
    <w:rsid w:val="00690DFE"/>
    <w:rsid w:val="006C17DA"/>
    <w:rsid w:val="006D56E8"/>
    <w:rsid w:val="006F353D"/>
    <w:rsid w:val="00774E8A"/>
    <w:rsid w:val="007B21F9"/>
    <w:rsid w:val="007F320F"/>
    <w:rsid w:val="00822C0E"/>
    <w:rsid w:val="0084479F"/>
    <w:rsid w:val="00896E6A"/>
    <w:rsid w:val="008E745E"/>
    <w:rsid w:val="00915DA6"/>
    <w:rsid w:val="0092230F"/>
    <w:rsid w:val="009643E1"/>
    <w:rsid w:val="009E5B48"/>
    <w:rsid w:val="00A15E5F"/>
    <w:rsid w:val="00A23F0A"/>
    <w:rsid w:val="00A34308"/>
    <w:rsid w:val="00A45143"/>
    <w:rsid w:val="00A77E71"/>
    <w:rsid w:val="00B1281B"/>
    <w:rsid w:val="00B1577A"/>
    <w:rsid w:val="00B47843"/>
    <w:rsid w:val="00B50432"/>
    <w:rsid w:val="00B50D9B"/>
    <w:rsid w:val="00B51FF2"/>
    <w:rsid w:val="00B72EBD"/>
    <w:rsid w:val="00BE0075"/>
    <w:rsid w:val="00C05930"/>
    <w:rsid w:val="00C115A5"/>
    <w:rsid w:val="00C57F19"/>
    <w:rsid w:val="00C75870"/>
    <w:rsid w:val="00C91B46"/>
    <w:rsid w:val="00CC1D77"/>
    <w:rsid w:val="00CC23EE"/>
    <w:rsid w:val="00CD3674"/>
    <w:rsid w:val="00CF6E34"/>
    <w:rsid w:val="00D01F1B"/>
    <w:rsid w:val="00D02BA5"/>
    <w:rsid w:val="00D26644"/>
    <w:rsid w:val="00D71AAD"/>
    <w:rsid w:val="00DA211C"/>
    <w:rsid w:val="00DD2C5A"/>
    <w:rsid w:val="00DD6032"/>
    <w:rsid w:val="00E033D0"/>
    <w:rsid w:val="00E1511B"/>
    <w:rsid w:val="00E20D8A"/>
    <w:rsid w:val="00E80417"/>
    <w:rsid w:val="00E8174D"/>
    <w:rsid w:val="00EA6431"/>
    <w:rsid w:val="00ED4486"/>
    <w:rsid w:val="00F0013F"/>
    <w:rsid w:val="00F12761"/>
    <w:rsid w:val="00F3445C"/>
    <w:rsid w:val="00FA2B2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14E5"/>
  <w15:chartTrackingRefBased/>
  <w15:docId w15:val="{6DADA7F0-5897-4A18-8263-FB015B8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b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pPr>
      <w:keepNext/>
      <w:ind w:left="4253"/>
      <w:outlineLvl w:val="6"/>
    </w:p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 w:val="0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</w:style>
  <w:style w:type="paragraph" w:styleId="Tekstpodstawowywcity">
    <w:name w:val="Body Text Indent"/>
    <w:basedOn w:val="Normalny"/>
    <w:pPr>
      <w:ind w:left="426"/>
    </w:pPr>
    <w:rPr>
      <w:b w:val="0"/>
    </w:rPr>
  </w:style>
  <w:style w:type="paragraph" w:styleId="Nagwek">
    <w:name w:val="header"/>
    <w:basedOn w:val="Normalny"/>
    <w:next w:val="Tekstpodstawowy"/>
    <w:pPr>
      <w:keepNext/>
      <w:suppressAutoHyphens/>
      <w:spacing w:before="240" w:after="120"/>
    </w:pPr>
    <w:rPr>
      <w:rFonts w:ascii="Arial" w:eastAsia="Tahoma" w:hAnsi="Arial"/>
      <w:sz w:val="2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left="360"/>
    </w:pPr>
    <w:rPr>
      <w:b w:val="0"/>
    </w:rPr>
  </w:style>
  <w:style w:type="paragraph" w:styleId="Tekstpodstawowywcity3">
    <w:name w:val="Body Text Indent 3"/>
    <w:basedOn w:val="Normalny"/>
    <w:pPr>
      <w:ind w:left="993" w:hanging="284"/>
    </w:pPr>
    <w:rPr>
      <w:b w:val="0"/>
    </w:rPr>
  </w:style>
  <w:style w:type="paragraph" w:styleId="Tekstpodstawowy">
    <w:name w:val="Body Text"/>
    <w:basedOn w:val="Normalny"/>
    <w:rPr>
      <w:b w:val="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2">
    <w:name w:val="Body Text 2"/>
    <w:basedOn w:val="Normalny"/>
    <w:rPr>
      <w:b w:val="0"/>
      <w:spacing w:val="14"/>
    </w:rPr>
  </w:style>
  <w:style w:type="paragraph" w:styleId="Tekstpodstawowy3">
    <w:name w:val="Body Text 3"/>
    <w:basedOn w:val="Normalny"/>
    <w:rPr>
      <w:i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ormalny1">
    <w:name w:val="Normalny1"/>
    <w:basedOn w:val="Normalny"/>
    <w:pPr>
      <w:widowControl w:val="0"/>
      <w:suppressAutoHyphens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E745E"/>
    <w:rPr>
      <w:color w:val="605E5C"/>
      <w:shd w:val="clear" w:color="auto" w:fill="E1DFDD"/>
    </w:rPr>
  </w:style>
  <w:style w:type="paragraph" w:customStyle="1" w:styleId="Standard0">
    <w:name w:val="Standard"/>
    <w:rsid w:val="00E20D8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E20D8A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0D8A"/>
    <w:pPr>
      <w:spacing w:after="200" w:line="276" w:lineRule="auto"/>
      <w:ind w:left="720"/>
      <w:contextualSpacing/>
    </w:pPr>
    <w:rPr>
      <w:rFonts w:ascii="Calibri" w:hAnsi="Calibri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gspzozsta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zychodnia.sta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> </Company>
  <LinksUpToDate>false</LinksUpToDate>
  <CharactersWithSpaces>931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mailto:zamowienia@mgspzozstaszow.pl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http://www.przychodnia.staszow.pl/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subject/>
  <dc:creator>S.A.M.</dc:creator>
  <cp:keywords/>
  <cp:lastModifiedBy>Adam Koper</cp:lastModifiedBy>
  <cp:revision>3</cp:revision>
  <cp:lastPrinted>2022-04-04T12:08:00Z</cp:lastPrinted>
  <dcterms:created xsi:type="dcterms:W3CDTF">2023-11-20T13:01:00Z</dcterms:created>
  <dcterms:modified xsi:type="dcterms:W3CDTF">2023-11-20T13:03:00Z</dcterms:modified>
</cp:coreProperties>
</file>